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35" w:rsidRDefault="00A92353" w:rsidP="00A92353">
      <w:pPr>
        <w:spacing w:after="1" w:line="220" w:lineRule="atLeast"/>
        <w:jc w:val="center"/>
        <w:rPr>
          <w:rFonts w:eastAsia="Calibri"/>
          <w:b/>
          <w:lang w:eastAsia="en-US"/>
        </w:rPr>
      </w:pPr>
      <w:bookmarkStart w:id="0" w:name="_GoBack"/>
      <w:bookmarkEnd w:id="0"/>
      <w:r w:rsidRPr="00A92353">
        <w:rPr>
          <w:rFonts w:eastAsia="Calibri"/>
          <w:b/>
          <w:lang w:eastAsia="en-US"/>
        </w:rPr>
        <w:t xml:space="preserve">КОНТРАКТ </w:t>
      </w:r>
    </w:p>
    <w:p w:rsidR="00A92353" w:rsidRPr="00A92353" w:rsidRDefault="00A92353" w:rsidP="00A92353">
      <w:pPr>
        <w:spacing w:after="1" w:line="220" w:lineRule="atLeast"/>
        <w:jc w:val="center"/>
        <w:rPr>
          <w:rFonts w:eastAsia="Calibri"/>
          <w:b/>
          <w:lang w:eastAsia="en-US"/>
        </w:rPr>
      </w:pPr>
      <w:r w:rsidRPr="00A92353">
        <w:rPr>
          <w:rFonts w:eastAsia="Calibri"/>
          <w:b/>
          <w:lang w:eastAsia="en-US"/>
        </w:rPr>
        <w:t>№</w:t>
      </w:r>
      <w:r w:rsidR="003A7F35" w:rsidRPr="003A7F35">
        <w:rPr>
          <w:rFonts w:eastAsia="Calibri"/>
          <w:b/>
          <w:lang w:eastAsia="en-US"/>
        </w:rPr>
        <w:t>0855300002821000699-0001</w:t>
      </w:r>
    </w:p>
    <w:p w:rsidR="00A92353" w:rsidRPr="00A92353" w:rsidRDefault="00A92353" w:rsidP="00A92353">
      <w:pPr>
        <w:spacing w:after="1" w:line="220" w:lineRule="atLeast"/>
        <w:jc w:val="center"/>
        <w:rPr>
          <w:rFonts w:eastAsia="Calibri"/>
          <w:lang w:eastAsia="en-US"/>
        </w:rPr>
      </w:pPr>
      <w:r w:rsidRPr="00A92353">
        <w:rPr>
          <w:rFonts w:eastAsia="Calibri"/>
          <w:lang w:eastAsia="en-US"/>
        </w:rPr>
        <w:t>на поставку фруктов</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rPr>
          <w:rFonts w:eastAsia="Calibri"/>
          <w:lang w:eastAsia="en-US"/>
        </w:rPr>
      </w:pPr>
      <w:r w:rsidRPr="00A92353">
        <w:rPr>
          <w:rFonts w:eastAsia="Calibri"/>
          <w:lang w:eastAsia="en-US"/>
        </w:rPr>
        <w:t xml:space="preserve">Идентификационный код закупки - </w:t>
      </w:r>
      <w:r w:rsidR="003A7F35" w:rsidRPr="003A7F35">
        <w:rPr>
          <w:rFonts w:eastAsia="Calibri"/>
          <w:lang w:eastAsia="en-US"/>
        </w:rPr>
        <w:t>213583500194158350100100250010000244</w:t>
      </w:r>
    </w:p>
    <w:p w:rsidR="00A92353" w:rsidRPr="00A92353" w:rsidRDefault="00A92353" w:rsidP="00A92353">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4535"/>
        <w:gridCol w:w="340"/>
        <w:gridCol w:w="1133"/>
        <w:gridCol w:w="737"/>
        <w:gridCol w:w="1133"/>
      </w:tblGrid>
      <w:tr w:rsidR="00A92353" w:rsidRPr="00A92353" w:rsidTr="00A92353">
        <w:tc>
          <w:tcPr>
            <w:tcW w:w="1133" w:type="dxa"/>
            <w:hideMark/>
          </w:tcPr>
          <w:p w:rsidR="00A92353" w:rsidRPr="00A92353" w:rsidRDefault="00A92353" w:rsidP="00A92353">
            <w:pPr>
              <w:spacing w:after="1" w:line="220" w:lineRule="atLeast"/>
              <w:jc w:val="both"/>
              <w:rPr>
                <w:rFonts w:eastAsia="Calibri"/>
                <w:lang w:eastAsia="en-US"/>
              </w:rPr>
            </w:pPr>
            <w:r w:rsidRPr="00A92353">
              <w:rPr>
                <w:rFonts w:eastAsia="Calibri"/>
                <w:lang w:eastAsia="en-US"/>
              </w:rPr>
              <w:t>г. Пенза</w:t>
            </w:r>
          </w:p>
        </w:tc>
        <w:tc>
          <w:tcPr>
            <w:tcW w:w="4535" w:type="dxa"/>
          </w:tcPr>
          <w:p w:rsidR="00A92353" w:rsidRPr="00A92353" w:rsidRDefault="00A92353" w:rsidP="00A92353">
            <w:pPr>
              <w:spacing w:after="1" w:line="220" w:lineRule="atLeast"/>
              <w:rPr>
                <w:rFonts w:eastAsia="Calibri"/>
                <w:lang w:eastAsia="en-US"/>
              </w:rPr>
            </w:pPr>
          </w:p>
        </w:tc>
        <w:tc>
          <w:tcPr>
            <w:tcW w:w="340" w:type="dxa"/>
            <w:hideMark/>
          </w:tcPr>
          <w:p w:rsidR="00A92353" w:rsidRPr="00A92353" w:rsidRDefault="00A92353" w:rsidP="00A92353">
            <w:pPr>
              <w:spacing w:after="1" w:line="220" w:lineRule="atLeast"/>
              <w:jc w:val="both"/>
              <w:rPr>
                <w:rFonts w:eastAsia="Calibri"/>
                <w:lang w:eastAsia="en-US"/>
              </w:rPr>
            </w:pPr>
            <w:r w:rsidRPr="00A92353">
              <w:rPr>
                <w:rFonts w:eastAsia="Calibri"/>
                <w:lang w:eastAsia="en-US"/>
              </w:rPr>
              <w:t>"</w:t>
            </w:r>
          </w:p>
        </w:tc>
        <w:tc>
          <w:tcPr>
            <w:tcW w:w="1133" w:type="dxa"/>
            <w:hideMark/>
          </w:tcPr>
          <w:p w:rsidR="00A92353" w:rsidRPr="00A92353" w:rsidRDefault="00A92353" w:rsidP="00A92353">
            <w:pPr>
              <w:spacing w:after="1" w:line="220" w:lineRule="atLeast"/>
              <w:jc w:val="both"/>
              <w:rPr>
                <w:rFonts w:eastAsia="Calibri"/>
                <w:lang w:eastAsia="en-US"/>
              </w:rPr>
            </w:pPr>
            <w:r w:rsidRPr="00A92353">
              <w:rPr>
                <w:rFonts w:eastAsia="Calibri"/>
                <w:lang w:eastAsia="en-US"/>
              </w:rPr>
              <w:t>"</w:t>
            </w:r>
          </w:p>
        </w:tc>
        <w:tc>
          <w:tcPr>
            <w:tcW w:w="737" w:type="dxa"/>
            <w:hideMark/>
          </w:tcPr>
          <w:p w:rsidR="00A92353" w:rsidRPr="00A92353" w:rsidRDefault="00A92353" w:rsidP="00A92353">
            <w:pPr>
              <w:spacing w:after="1" w:line="220" w:lineRule="atLeast"/>
              <w:jc w:val="both"/>
              <w:rPr>
                <w:rFonts w:eastAsia="Calibri"/>
                <w:lang w:eastAsia="en-US"/>
              </w:rPr>
            </w:pPr>
            <w:r w:rsidRPr="00A92353">
              <w:rPr>
                <w:rFonts w:eastAsia="Calibri"/>
                <w:lang w:eastAsia="en-US"/>
              </w:rPr>
              <w:t>202_</w:t>
            </w:r>
          </w:p>
        </w:tc>
        <w:tc>
          <w:tcPr>
            <w:tcW w:w="1133" w:type="dxa"/>
            <w:hideMark/>
          </w:tcPr>
          <w:p w:rsidR="00A92353" w:rsidRPr="00A92353" w:rsidRDefault="00A92353" w:rsidP="00A92353">
            <w:pPr>
              <w:spacing w:after="1" w:line="220" w:lineRule="atLeast"/>
              <w:jc w:val="both"/>
              <w:rPr>
                <w:rFonts w:eastAsia="Calibri"/>
                <w:lang w:eastAsia="en-US"/>
              </w:rPr>
            </w:pPr>
            <w:r w:rsidRPr="00A92353">
              <w:rPr>
                <w:rFonts w:eastAsia="Calibri"/>
                <w:lang w:eastAsia="en-US"/>
              </w:rPr>
              <w:t xml:space="preserve">г. </w:t>
            </w:r>
          </w:p>
        </w:tc>
      </w:tr>
    </w:tbl>
    <w:p w:rsidR="00A92353" w:rsidRPr="00A92353" w:rsidRDefault="00A92353" w:rsidP="00A92353">
      <w:pPr>
        <w:spacing w:after="1" w:line="220" w:lineRule="atLeast"/>
        <w:jc w:val="both"/>
        <w:rPr>
          <w:rFonts w:eastAsia="Calibri"/>
          <w:lang w:eastAsia="en-US"/>
        </w:rPr>
      </w:pPr>
    </w:p>
    <w:p w:rsidR="00A92353" w:rsidRPr="00A92353" w:rsidRDefault="003A7F35" w:rsidP="00A92353">
      <w:pPr>
        <w:spacing w:after="1" w:line="220" w:lineRule="atLeast"/>
        <w:ind w:firstLine="540"/>
        <w:jc w:val="both"/>
        <w:rPr>
          <w:rFonts w:eastAsia="Calibri"/>
          <w:lang w:eastAsia="en-US"/>
        </w:rPr>
      </w:pPr>
      <w:r w:rsidRPr="003A7F35">
        <w:rPr>
          <w:rFonts w:eastAsia="Calibri"/>
          <w:bCs/>
          <w:kern w:val="1"/>
          <w:sz w:val="22"/>
          <w:szCs w:val="22"/>
          <w:lang w:eastAsia="zh-CN"/>
        </w:rPr>
        <w:t>Муниципальное бюджетное дошкольное образовательное учреждение детский сад № 129 города Пензы «Подсолнушек», именуемое в дальнейшем «Заказчик», в лице заведующей Кочетковой Валентины Збигневны</w:t>
      </w:r>
      <w:r w:rsidRPr="003A7F35">
        <w:rPr>
          <w:rFonts w:eastAsia="Calibri"/>
          <w:bCs/>
          <w:lang w:eastAsia="en-US"/>
        </w:rPr>
        <w:t>, действующей на основании Устава</w:t>
      </w:r>
      <w:r w:rsidR="00A92353" w:rsidRPr="00A92353">
        <w:rPr>
          <w:rFonts w:eastAsia="Calibri"/>
          <w:lang w:eastAsia="en-US"/>
        </w:rPr>
        <w:t xml:space="preserve">, с одной стороны, и </w:t>
      </w:r>
      <w:r w:rsidR="00E521B7">
        <w:rPr>
          <w:bCs/>
          <w:kern w:val="1"/>
          <w:lang w:eastAsia="zh-CN"/>
        </w:rPr>
        <w:t>ОБЩЕСТВО С ОГРАНИЧЕННОЙ ОТВЕТСТВЕННОСТЬЮ «РУССТОРГ»</w:t>
      </w:r>
      <w:r w:rsidR="00A92353" w:rsidRPr="00A92353">
        <w:rPr>
          <w:rFonts w:eastAsia="Calibri"/>
          <w:lang w:eastAsia="en-US"/>
        </w:rPr>
        <w:t>, именуем</w:t>
      </w:r>
      <w:r w:rsidR="00011815">
        <w:rPr>
          <w:rFonts w:eastAsia="Calibri"/>
          <w:lang w:eastAsia="en-US"/>
        </w:rPr>
        <w:t>ое</w:t>
      </w:r>
      <w:r w:rsidR="00A92353" w:rsidRPr="00A92353">
        <w:rPr>
          <w:rFonts w:eastAsia="Calibri"/>
          <w:lang w:eastAsia="en-US"/>
        </w:rPr>
        <w:t xml:space="preserve"> в дальнейшем "Поставщик", в лице </w:t>
      </w:r>
      <w:r w:rsidR="00011815">
        <w:rPr>
          <w:bCs/>
          <w:kern w:val="1"/>
          <w:lang w:eastAsia="zh-CN"/>
        </w:rPr>
        <w:t>генерального директора Ходяковой Ирины Алексеевны</w:t>
      </w:r>
      <w:r w:rsidR="00A92353" w:rsidRPr="00A92353">
        <w:rPr>
          <w:rFonts w:eastAsia="Calibri"/>
          <w:lang w:eastAsia="en-US"/>
        </w:rPr>
        <w:t xml:space="preserve"> действующ</w:t>
      </w:r>
      <w:r w:rsidR="00011815">
        <w:rPr>
          <w:rFonts w:eastAsia="Calibri"/>
          <w:lang w:eastAsia="en-US"/>
        </w:rPr>
        <w:t>его</w:t>
      </w:r>
      <w:r w:rsidR="00A92353" w:rsidRPr="00A92353">
        <w:rPr>
          <w:rFonts w:eastAsia="Calibri"/>
          <w:lang w:eastAsia="en-US"/>
        </w:rPr>
        <w:t xml:space="preserve"> на основании </w:t>
      </w:r>
      <w:r w:rsidR="00011815" w:rsidRPr="0008717F">
        <w:rPr>
          <w:bCs/>
        </w:rPr>
        <w:t>Устава</w:t>
      </w:r>
      <w:r w:rsidR="00A92353" w:rsidRPr="00A92353">
        <w:rPr>
          <w:rFonts w:eastAsia="Calibri"/>
          <w:lang w:eastAsia="en-US"/>
        </w:rPr>
        <w:t xml:space="preserve">, с другой стороны, вместе именуемые в дальнейшем "Стороны", на основании </w:t>
      </w:r>
      <w:r w:rsidRPr="008B2756">
        <w:rPr>
          <w:b/>
          <w:bCs/>
          <w:kern w:val="36"/>
        </w:rPr>
        <w:t>П</w:t>
      </w:r>
      <w:r>
        <w:rPr>
          <w:b/>
          <w:bCs/>
          <w:kern w:val="36"/>
        </w:rPr>
        <w:t>ротокола подведения итогов электронного аукциона</w:t>
      </w:r>
      <w:r w:rsidR="00A92353" w:rsidRPr="00A92353">
        <w:rPr>
          <w:rFonts w:eastAsia="Calibri"/>
          <w:lang w:eastAsia="en-US"/>
        </w:rPr>
        <w:t xml:space="preserve">  от </w:t>
      </w:r>
      <w:r>
        <w:rPr>
          <w:rFonts w:eastAsia="Calibri"/>
          <w:lang w:eastAsia="en-US"/>
        </w:rPr>
        <w:t>16</w:t>
      </w:r>
      <w:r w:rsidR="00A92353" w:rsidRPr="00A92353">
        <w:rPr>
          <w:rFonts w:eastAsia="Calibri"/>
          <w:lang w:eastAsia="en-US"/>
        </w:rPr>
        <w:t xml:space="preserve"> </w:t>
      </w:r>
      <w:r>
        <w:rPr>
          <w:rFonts w:eastAsia="Calibri"/>
          <w:lang w:eastAsia="en-US"/>
        </w:rPr>
        <w:t>ноября</w:t>
      </w:r>
      <w:r w:rsidR="00A92353" w:rsidRPr="00A92353">
        <w:rPr>
          <w:rFonts w:eastAsia="Calibri"/>
          <w:lang w:eastAsia="en-US"/>
        </w:rPr>
        <w:t xml:space="preserve"> 20</w:t>
      </w:r>
      <w:r>
        <w:rPr>
          <w:rFonts w:eastAsia="Calibri"/>
          <w:lang w:eastAsia="en-US"/>
        </w:rPr>
        <w:t>21</w:t>
      </w:r>
      <w:r w:rsidR="00A92353" w:rsidRPr="00A92353">
        <w:rPr>
          <w:rFonts w:eastAsia="Calibri"/>
          <w:lang w:eastAsia="en-US"/>
        </w:rPr>
        <w:t xml:space="preserve"> г. № </w:t>
      </w:r>
      <w:r w:rsidRPr="008B2756">
        <w:rPr>
          <w:b/>
          <w:lang w:bidi="hi-IN"/>
        </w:rPr>
        <w:t>0855300002821000699</w:t>
      </w:r>
      <w:r>
        <w:rPr>
          <w:b/>
          <w:lang w:bidi="hi-IN"/>
        </w:rPr>
        <w:t xml:space="preserve"> </w:t>
      </w:r>
      <w:r w:rsidR="00A92353" w:rsidRPr="00A92353">
        <w:rPr>
          <w:rFonts w:eastAsia="Calibri"/>
          <w:lang w:eastAsia="en-US"/>
        </w:rPr>
        <w:t xml:space="preserve">и в соответствии с </w:t>
      </w:r>
      <w:r w:rsidR="00E521B7" w:rsidRPr="003C5E0B">
        <w:rPr>
          <w:lang w:eastAsia="zh-CN" w:bidi="hi-IN"/>
        </w:rPr>
        <w:t xml:space="preserve">ч. 10 ст. 69 </w:t>
      </w:r>
      <w:r w:rsidR="00A92353" w:rsidRPr="00A92353">
        <w:rPr>
          <w:rFonts w:eastAsia="Calibri"/>
          <w:lang w:eastAsia="en-US"/>
        </w:rPr>
        <w:t xml:space="preserve">Федерального </w:t>
      </w:r>
      <w:hyperlink r:id="rId9" w:history="1">
        <w:r w:rsidR="00A92353" w:rsidRPr="00A92353">
          <w:rPr>
            <w:rFonts w:eastAsia="Calibri"/>
            <w:lang w:eastAsia="en-US"/>
          </w:rPr>
          <w:t>закона</w:t>
        </w:r>
      </w:hyperlink>
      <w:r w:rsidR="00A92353" w:rsidRPr="00A92353">
        <w:rPr>
          <w:rFonts w:eastAsia="Calibri"/>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I. ПРЕДМЕТ КОНТРАКТА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ind w:firstLine="539"/>
        <w:contextualSpacing/>
        <w:jc w:val="both"/>
        <w:rPr>
          <w:rFonts w:eastAsia="Calibri"/>
          <w:lang w:eastAsia="en-US"/>
        </w:rPr>
      </w:pPr>
      <w:r w:rsidRPr="00A92353">
        <w:rPr>
          <w:rFonts w:eastAsia="Calibri"/>
          <w:lang w:eastAsia="en-US"/>
        </w:rPr>
        <w:t>1.1. Поставщик обязуется передать в собственность фрукты (далее - Товар) Заказчику в обусловленный настоящим Контрактом срок, согласно Спецификации (</w:t>
      </w:r>
      <w:hyperlink r:id="rId10" w:anchor="P326" w:history="1">
        <w:r w:rsidRPr="00A92353">
          <w:rPr>
            <w:rFonts w:eastAsia="Calibri"/>
            <w:lang w:eastAsia="en-US"/>
          </w:rPr>
          <w:t>Приложение № 1</w:t>
        </w:r>
      </w:hyperlink>
      <w:r w:rsidRPr="00A92353">
        <w:rPr>
          <w:rFonts w:eastAsia="Calibri"/>
          <w:lang w:eastAsia="en-US"/>
        </w:rPr>
        <w:t xml:space="preserve"> к настоящему Контракту) и Техническому заданию (</w:t>
      </w:r>
      <w:hyperlink r:id="rId11" w:anchor="P389" w:history="1">
        <w:r w:rsidRPr="00A92353">
          <w:rPr>
            <w:rFonts w:eastAsia="Calibri"/>
            <w:lang w:eastAsia="en-US"/>
          </w:rPr>
          <w:t>Приложение № 2</w:t>
        </w:r>
      </w:hyperlink>
      <w:r w:rsidRPr="00A92353">
        <w:rPr>
          <w:rFonts w:eastAsia="Calibri"/>
          <w:lang w:eastAsia="en-US"/>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A92353" w:rsidRPr="00A92353" w:rsidRDefault="00A92353" w:rsidP="00A92353">
      <w:pPr>
        <w:spacing w:before="220"/>
        <w:ind w:firstLine="539"/>
        <w:contextualSpacing/>
        <w:jc w:val="both"/>
        <w:rPr>
          <w:rFonts w:eastAsia="Calibri"/>
          <w:lang w:eastAsia="en-US"/>
        </w:rPr>
      </w:pPr>
      <w:r w:rsidRPr="00A92353">
        <w:rPr>
          <w:rFonts w:eastAsia="Calibri"/>
          <w:lang w:eastAsia="en-US"/>
        </w:rPr>
        <w:t>1.2. Наименование и количество поставляемого Товара указаны в Спецификации (</w:t>
      </w:r>
      <w:hyperlink r:id="rId12" w:anchor="P326" w:history="1">
        <w:r w:rsidRPr="00A92353">
          <w:rPr>
            <w:rFonts w:eastAsia="Calibri"/>
            <w:lang w:eastAsia="en-US"/>
          </w:rPr>
          <w:t>Приложение № 1</w:t>
        </w:r>
      </w:hyperlink>
      <w:r w:rsidRPr="00A92353">
        <w:rPr>
          <w:rFonts w:eastAsia="Calibri"/>
          <w:lang w:eastAsia="en-US"/>
        </w:rPr>
        <w:t xml:space="preserve"> к настоящему Контракту). Качественные характеристики Товара установлены в Техническом задании (</w:t>
      </w:r>
      <w:hyperlink r:id="rId13" w:anchor="P389" w:history="1">
        <w:r w:rsidRPr="00A92353">
          <w:rPr>
            <w:rFonts w:eastAsia="Calibri"/>
            <w:lang w:eastAsia="en-US"/>
          </w:rPr>
          <w:t>Приложение № 2</w:t>
        </w:r>
      </w:hyperlink>
      <w:r w:rsidRPr="00A92353">
        <w:rPr>
          <w:rFonts w:eastAsia="Calibri"/>
          <w:lang w:eastAsia="en-US"/>
        </w:rPr>
        <w:t xml:space="preserve"> к настоящему Контракту).</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II. ЦЕНА КОНТРАКТА И ПОРЯДОК РАСЧЕТОВ</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ind w:firstLine="539"/>
        <w:contextualSpacing/>
        <w:jc w:val="both"/>
        <w:rPr>
          <w:rFonts w:eastAsia="Calibri"/>
          <w:lang w:eastAsia="en-US"/>
        </w:rPr>
      </w:pPr>
      <w:r w:rsidRPr="00A92353">
        <w:rPr>
          <w:rFonts w:eastAsia="Calibri"/>
          <w:lang w:eastAsia="en-US"/>
        </w:rPr>
        <w:t xml:space="preserve">2.1. Цена Контракта составляет </w:t>
      </w:r>
      <w:r w:rsidR="003A7F35">
        <w:rPr>
          <w:rFonts w:eastAsia="Calibri"/>
          <w:lang w:eastAsia="en-US"/>
        </w:rPr>
        <w:t>128 742</w:t>
      </w:r>
      <w:r w:rsidRPr="00A92353">
        <w:rPr>
          <w:rFonts w:eastAsia="Calibri"/>
          <w:lang w:eastAsia="en-US"/>
        </w:rPr>
        <w:t xml:space="preserve"> (</w:t>
      </w:r>
      <w:r w:rsidR="003A7F35">
        <w:rPr>
          <w:rFonts w:eastAsia="Calibri"/>
          <w:lang w:eastAsia="en-US"/>
        </w:rPr>
        <w:t>сто двадцать восемь тысяч семьсот сорок два</w:t>
      </w:r>
      <w:r w:rsidRPr="00A92353">
        <w:rPr>
          <w:rFonts w:eastAsia="Calibri"/>
          <w:lang w:eastAsia="en-US"/>
        </w:rPr>
        <w:t>) рубл</w:t>
      </w:r>
      <w:r w:rsidR="003A7F35">
        <w:rPr>
          <w:rFonts w:eastAsia="Calibri"/>
          <w:lang w:eastAsia="en-US"/>
        </w:rPr>
        <w:t>я</w:t>
      </w:r>
      <w:r w:rsidRPr="00A92353">
        <w:rPr>
          <w:rFonts w:eastAsia="Calibri"/>
          <w:lang w:eastAsia="en-US"/>
        </w:rPr>
        <w:t xml:space="preserve"> </w:t>
      </w:r>
      <w:r w:rsidR="003A7F35">
        <w:rPr>
          <w:rFonts w:eastAsia="Calibri"/>
          <w:lang w:eastAsia="en-US"/>
        </w:rPr>
        <w:t>07</w:t>
      </w:r>
      <w:r w:rsidRPr="00A92353">
        <w:rPr>
          <w:rFonts w:eastAsia="Calibri"/>
          <w:lang w:eastAsia="en-US"/>
        </w:rPr>
        <w:t xml:space="preserve"> копеек, НДС не облагается в соответствии с налоговым законодательством Российской Федерации.</w:t>
      </w:r>
    </w:p>
    <w:p w:rsidR="00A92353" w:rsidRPr="00A92353" w:rsidRDefault="00A92353" w:rsidP="00A92353">
      <w:pPr>
        <w:spacing w:before="220" w:after="1" w:line="220" w:lineRule="atLeast"/>
        <w:ind w:firstLine="540"/>
        <w:contextualSpacing/>
        <w:jc w:val="both"/>
        <w:rPr>
          <w:rFonts w:eastAsia="Calibri"/>
          <w:lang w:eastAsia="en-US"/>
        </w:rPr>
      </w:pPr>
      <w:bookmarkStart w:id="1" w:name="P60"/>
      <w:bookmarkEnd w:id="1"/>
      <w:r w:rsidRPr="00A92353">
        <w:rPr>
          <w:rFonts w:eastAsia="Calibri"/>
          <w:lang w:eastAsia="en-US"/>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A92353" w:rsidRPr="00A92353" w:rsidRDefault="00A92353" w:rsidP="00A92353">
      <w:pPr>
        <w:spacing w:before="220" w:after="1" w:line="220" w:lineRule="atLeast"/>
        <w:ind w:firstLine="540"/>
        <w:contextualSpacing/>
        <w:jc w:val="both"/>
        <w:rPr>
          <w:rFonts w:eastAsia="Calibri"/>
          <w:lang w:eastAsia="en-US"/>
        </w:rPr>
      </w:pPr>
      <w:r w:rsidRPr="00A92353">
        <w:rPr>
          <w:rFonts w:eastAsia="Calibri"/>
          <w:lang w:eastAsia="en-US"/>
        </w:rPr>
        <w:t xml:space="preserve">Цена Контракта является твердой и определяется на весь срок исполнения Контракта, за исключением случаев, установленных </w:t>
      </w:r>
      <w:hyperlink r:id="rId14" w:history="1">
        <w:r w:rsidRPr="00A92353">
          <w:rPr>
            <w:rFonts w:eastAsia="Calibri"/>
            <w:lang w:eastAsia="en-US"/>
          </w:rPr>
          <w:t>Законом</w:t>
        </w:r>
      </w:hyperlink>
      <w:r w:rsidRPr="00A92353">
        <w:rPr>
          <w:rFonts w:eastAsia="Calibri"/>
          <w:lang w:eastAsia="en-US"/>
        </w:rPr>
        <w:t xml:space="preserve"> N 44-ФЗ и настоящим Контрактом. </w:t>
      </w:r>
    </w:p>
    <w:p w:rsidR="00A92353" w:rsidRPr="00A92353" w:rsidRDefault="00A92353" w:rsidP="00A92353">
      <w:pPr>
        <w:spacing w:before="220" w:after="1" w:line="220" w:lineRule="atLeast"/>
        <w:ind w:firstLine="540"/>
        <w:contextualSpacing/>
        <w:jc w:val="both"/>
        <w:rPr>
          <w:rFonts w:eastAsia="Calibri"/>
          <w:lang w:eastAsia="en-US"/>
        </w:rPr>
      </w:pPr>
      <w:r w:rsidRPr="00A92353">
        <w:rPr>
          <w:rFonts w:eastAsia="Calibri"/>
          <w:lang w:eastAsia="en-US"/>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5" w:history="1">
        <w:r w:rsidRPr="00A92353">
          <w:rPr>
            <w:rFonts w:eastAsia="Calibri"/>
            <w:lang w:eastAsia="en-US"/>
          </w:rPr>
          <w:t>статьями 34</w:t>
        </w:r>
      </w:hyperlink>
      <w:r w:rsidRPr="00A92353">
        <w:rPr>
          <w:rFonts w:eastAsia="Calibri"/>
          <w:lang w:eastAsia="en-US"/>
        </w:rPr>
        <w:t xml:space="preserve"> и </w:t>
      </w:r>
      <w:hyperlink r:id="rId16" w:history="1">
        <w:r w:rsidRPr="00A92353">
          <w:rPr>
            <w:rFonts w:eastAsia="Calibri"/>
            <w:lang w:eastAsia="en-US"/>
          </w:rPr>
          <w:t>95</w:t>
        </w:r>
      </w:hyperlink>
      <w:r w:rsidRPr="00A92353">
        <w:rPr>
          <w:rFonts w:eastAsia="Calibri"/>
          <w:lang w:eastAsia="en-US"/>
        </w:rPr>
        <w:t xml:space="preserve"> Закона N 44-ФЗ.</w:t>
      </w:r>
    </w:p>
    <w:p w:rsidR="00A92353" w:rsidRPr="00A92353" w:rsidRDefault="00A92353" w:rsidP="00A92353">
      <w:pPr>
        <w:spacing w:before="220" w:after="1" w:line="220" w:lineRule="atLeast"/>
        <w:ind w:firstLine="540"/>
        <w:contextualSpacing/>
        <w:jc w:val="both"/>
        <w:rPr>
          <w:rFonts w:eastAsia="Calibri"/>
          <w:lang w:eastAsia="en-US"/>
        </w:rPr>
      </w:pPr>
      <w:r w:rsidRPr="00A92353">
        <w:rPr>
          <w:rFonts w:eastAsia="Calibri"/>
          <w:lang w:eastAsia="en-US"/>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A92353" w:rsidRPr="003A7F35" w:rsidRDefault="00A92353" w:rsidP="003A7F35">
      <w:pPr>
        <w:spacing w:before="220" w:after="1" w:line="220" w:lineRule="atLeast"/>
        <w:ind w:firstLine="540"/>
        <w:contextualSpacing/>
        <w:jc w:val="both"/>
      </w:pPr>
      <w:bookmarkStart w:id="2" w:name="P64"/>
      <w:bookmarkEnd w:id="2"/>
      <w:r w:rsidRPr="00A92353">
        <w:rPr>
          <w:rFonts w:eastAsia="Calibri"/>
          <w:lang w:eastAsia="en-US"/>
        </w:rPr>
        <w:t xml:space="preserve">2.3. Источник финансирования Контракта - </w:t>
      </w:r>
      <w:r w:rsidR="003A7F35" w:rsidRPr="007C48B6">
        <w:t>приносящая доход деятельность (собственные доходы учреждения)</w:t>
      </w:r>
      <w:r w:rsidRPr="00A92353">
        <w:rPr>
          <w:rFonts w:eastAsia="Calibri"/>
          <w:lang w:eastAsia="en-US"/>
        </w:rPr>
        <w:t>.</w:t>
      </w:r>
    </w:p>
    <w:p w:rsidR="00A92353" w:rsidRPr="00A92353" w:rsidRDefault="00A92353" w:rsidP="00A92353">
      <w:pPr>
        <w:spacing w:before="220" w:after="1" w:line="220" w:lineRule="atLeast"/>
        <w:ind w:firstLine="540"/>
        <w:contextualSpacing/>
        <w:jc w:val="both"/>
        <w:rPr>
          <w:rFonts w:eastAsia="Calibri"/>
          <w:lang w:eastAsia="en-US"/>
        </w:rPr>
      </w:pPr>
      <w:r w:rsidRPr="00A92353">
        <w:rPr>
          <w:rFonts w:eastAsia="Calibri"/>
          <w:lang w:eastAsia="en-US"/>
        </w:rPr>
        <w:t xml:space="preserve">2.4. Оплата каждой партии Товара, определенной в Заявке, форма которой установлена </w:t>
      </w:r>
      <w:hyperlink r:id="rId17" w:anchor="P465" w:history="1">
        <w:r w:rsidRPr="00A92353">
          <w:rPr>
            <w:rFonts w:eastAsia="Calibri"/>
            <w:lang w:eastAsia="en-US"/>
          </w:rPr>
          <w:t>Приложением № 4</w:t>
        </w:r>
      </w:hyperlink>
      <w:r w:rsidRPr="00A92353">
        <w:rPr>
          <w:rFonts w:eastAsia="Calibri"/>
          <w:lang w:eastAsia="en-US"/>
        </w:rPr>
        <w:t xml:space="preserve"> к настоящему Контракту (далее -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w:t>
      </w:r>
      <w:hyperlink r:id="rId18" w:history="1">
        <w:r w:rsidRPr="00A92353">
          <w:rPr>
            <w:rFonts w:eastAsia="Calibri"/>
            <w:lang w:eastAsia="en-US"/>
          </w:rPr>
          <w:t>форме № ТОРГ-12</w:t>
        </w:r>
      </w:hyperlink>
      <w:r w:rsidRPr="00A92353">
        <w:rPr>
          <w:rFonts w:eastAsia="Calibri"/>
          <w:lang w:eastAsia="en-US"/>
        </w:rPr>
        <w:t>.</w:t>
      </w:r>
    </w:p>
    <w:p w:rsidR="00A92353" w:rsidRPr="00A92353" w:rsidRDefault="00A92353" w:rsidP="00A92353">
      <w:pPr>
        <w:spacing w:before="220" w:after="1" w:line="220" w:lineRule="atLeast"/>
        <w:ind w:firstLine="540"/>
        <w:contextualSpacing/>
        <w:jc w:val="both"/>
        <w:rPr>
          <w:rFonts w:eastAsia="Calibri"/>
          <w:lang w:eastAsia="en-US"/>
        </w:rPr>
      </w:pPr>
      <w:bookmarkStart w:id="3" w:name="P79"/>
      <w:bookmarkEnd w:id="3"/>
      <w:r w:rsidRPr="00A92353">
        <w:rPr>
          <w:rFonts w:eastAsia="Calibri"/>
          <w:lang w:eastAsia="en-US"/>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A92353" w:rsidRPr="00A92353" w:rsidRDefault="00A92353" w:rsidP="00A92353">
      <w:pPr>
        <w:spacing w:before="220" w:after="1" w:line="220" w:lineRule="atLeast"/>
        <w:ind w:firstLine="540"/>
        <w:contextualSpacing/>
        <w:jc w:val="both"/>
        <w:rPr>
          <w:rFonts w:eastAsia="Calibri"/>
          <w:lang w:eastAsia="en-US"/>
        </w:rPr>
      </w:pPr>
      <w:r w:rsidRPr="00A92353">
        <w:rPr>
          <w:rFonts w:eastAsia="Calibri"/>
          <w:lang w:eastAsia="en-US"/>
        </w:rPr>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92353" w:rsidRPr="00A92353" w:rsidRDefault="00A92353" w:rsidP="00A92353">
      <w:pPr>
        <w:spacing w:before="220" w:after="1" w:line="220" w:lineRule="atLeast"/>
        <w:ind w:firstLine="540"/>
        <w:contextualSpacing/>
        <w:jc w:val="both"/>
        <w:rPr>
          <w:rFonts w:eastAsia="Calibri"/>
          <w:lang w:eastAsia="en-US"/>
        </w:rPr>
      </w:pPr>
      <w:bookmarkStart w:id="4" w:name="P81"/>
      <w:bookmarkEnd w:id="4"/>
      <w:r w:rsidRPr="00A92353">
        <w:rPr>
          <w:rFonts w:eastAsia="Calibri"/>
          <w:lang w:eastAsia="en-US"/>
        </w:rPr>
        <w:t>2.7. Датой оплаты считается дата списания денежных средств со счета Заказчика, указанного в настоящем Контракте.</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III. ПОРЯДОК, СРОКИ И УСЛОВИЯ ПОСТАВКИ И ПРИЕМКИ ТОВАРА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r:id="rId19" w:anchor="P275" w:history="1">
        <w:r w:rsidRPr="00A92353">
          <w:rPr>
            <w:rFonts w:eastAsia="Calibri"/>
            <w:lang w:eastAsia="en-US"/>
          </w:rPr>
          <w:t>пунктом 11.1</w:t>
        </w:r>
      </w:hyperlink>
      <w:r w:rsidRPr="00A92353">
        <w:rPr>
          <w:rFonts w:eastAsia="Calibri"/>
          <w:lang w:eastAsia="en-US"/>
        </w:rPr>
        <w:t xml:space="preserve">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Поставка Товара по Заявкам осуществляется в течение 1 (одного) рабочего дня со дня отправки Заявки Заказчиком.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3.2. Поставка Товара по Заявке Поставщиком осуществляется по адресам поставки Товара, перечень которых указан в </w:t>
      </w:r>
      <w:hyperlink r:id="rId20" w:anchor="P580" w:history="1">
        <w:r w:rsidRPr="00A92353">
          <w:rPr>
            <w:rFonts w:eastAsia="Calibri"/>
            <w:lang w:eastAsia="en-US"/>
          </w:rPr>
          <w:t xml:space="preserve">Приложении № </w:t>
        </w:r>
      </w:hyperlink>
      <w:r w:rsidRPr="00A92353">
        <w:rPr>
          <w:rFonts w:eastAsia="Calibri"/>
          <w:lang w:eastAsia="en-US"/>
        </w:rPr>
        <w:t>4 к настоящему Контракту, указанным в Заявках. Заказчик в одной Заявке указывает только один адрес поставки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5" w:name="P110"/>
      <w:bookmarkEnd w:id="5"/>
      <w:r w:rsidRPr="00A92353">
        <w:rPr>
          <w:rFonts w:eastAsia="Calibri"/>
          <w:lang w:eastAsia="en-US"/>
        </w:rPr>
        <w:t xml:space="preserve">3.3. В день доставки Товара по адресу поставки Товара, указанному в соответствии с условиями настоящего Контракта по адресу получения,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21" w:history="1">
        <w:r w:rsidRPr="00A92353">
          <w:rPr>
            <w:rFonts w:eastAsia="Calibri"/>
            <w:lang w:eastAsia="en-US"/>
          </w:rPr>
          <w:t>форме № ТОРГ-12</w:t>
        </w:r>
      </w:hyperlink>
      <w:r w:rsidRPr="00A92353">
        <w:rPr>
          <w:rFonts w:eastAsia="Calibri"/>
          <w:lang w:eastAsia="en-US"/>
        </w:rPr>
        <w:t xml:space="preserve"> в 2 (двух) экземплярах (по 1 (одному) экземпляру для каждой из Сторон) и счет.</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Вместе с товарной накладной по </w:t>
      </w:r>
      <w:hyperlink r:id="rId22" w:history="1">
        <w:r w:rsidRPr="00A92353">
          <w:rPr>
            <w:rFonts w:eastAsia="Calibri"/>
            <w:lang w:eastAsia="en-US"/>
          </w:rPr>
          <w:t>форме № ТОРГ-12</w:t>
        </w:r>
      </w:hyperlink>
      <w:r w:rsidRPr="00A92353">
        <w:rPr>
          <w:rFonts w:eastAsia="Calibri"/>
          <w:lang w:eastAsia="en-US"/>
        </w:rPr>
        <w:t xml:space="preserve"> Поставщик предоставляет счет-фактуру в соответствии с налоговым законодательством Российской Федерации (</w:t>
      </w:r>
      <w:r w:rsidRPr="00A92353">
        <w:rPr>
          <w:rFonts w:eastAsia="Calibri"/>
          <w:i/>
          <w:lang w:eastAsia="en-US"/>
        </w:rPr>
        <w:t>в случае если поставщик является плательщиком НДС</w:t>
      </w:r>
      <w:r w:rsidRPr="00A92353">
        <w:rPr>
          <w:rFonts w:eastAsia="Calibri"/>
          <w:lang w:eastAsia="en-US"/>
        </w:rPr>
        <w:t>).</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3" w:history="1">
        <w:r w:rsidRPr="00A92353">
          <w:rPr>
            <w:rFonts w:eastAsia="Calibri"/>
            <w:lang w:eastAsia="en-US"/>
          </w:rPr>
          <w:t>Законом</w:t>
        </w:r>
      </w:hyperlink>
      <w:r w:rsidRPr="00A92353">
        <w:rPr>
          <w:rFonts w:eastAsia="Calibri"/>
          <w:lang w:eastAsia="en-US"/>
        </w:rPr>
        <w:t xml:space="preserve"> N 44-ФЗ.</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24" w:history="1">
        <w:r w:rsidRPr="00A92353">
          <w:rPr>
            <w:rFonts w:eastAsia="Calibri"/>
            <w:lang w:eastAsia="en-US"/>
          </w:rPr>
          <w:t>форме N ТОРГ-12</w:t>
        </w:r>
      </w:hyperlink>
      <w:r w:rsidRPr="00A92353">
        <w:rPr>
          <w:rFonts w:eastAsia="Calibri"/>
          <w:lang w:eastAsia="en-US"/>
        </w:rPr>
        <w:t xml:space="preserve"> в течение 3 (трёх) рабочих дней с момента доставки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lastRenderedPageBreak/>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25" w:history="1">
        <w:r w:rsidRPr="00A92353">
          <w:rPr>
            <w:rFonts w:eastAsia="Calibri"/>
            <w:lang w:eastAsia="en-US"/>
          </w:rPr>
          <w:t>форме N ТОРГ-12</w:t>
        </w:r>
      </w:hyperlink>
      <w:r w:rsidRPr="00A92353">
        <w:rPr>
          <w:rFonts w:eastAsia="Calibri"/>
          <w:lang w:eastAsia="en-US"/>
        </w:rPr>
        <w:t xml:space="preserve"> в порядке, предусмотренном настоящим разделом.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6" w:name="P126"/>
      <w:bookmarkEnd w:id="6"/>
      <w:r w:rsidRPr="00A92353">
        <w:rPr>
          <w:rFonts w:eastAsia="Calibri"/>
          <w:lang w:eastAsia="en-US"/>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6" w:history="1">
        <w:r w:rsidRPr="00A92353">
          <w:rPr>
            <w:rFonts w:eastAsia="Calibri"/>
            <w:lang w:eastAsia="en-US"/>
          </w:rPr>
          <w:t>форме N ТОРГ-12</w:t>
        </w:r>
      </w:hyperlink>
      <w:r w:rsidRPr="00A92353">
        <w:rPr>
          <w:rFonts w:eastAsia="Calibri"/>
          <w:lang w:eastAsia="en-US"/>
        </w:rPr>
        <w:t>.</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3.6. Сдача и приемка Товара осуществляются уполномоченными представителями Сторон.</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IV. ВЗАИМОДЕЙСТВИЕ СТОРОН</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 xml:space="preserve">4.1. Поставщик обязан: </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4.1.1. Поставить Товар в порядке, количестве, в срок и на условиях, предусмотренных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7" w:name="P146"/>
      <w:bookmarkStart w:id="8" w:name="P147"/>
      <w:bookmarkStart w:id="9" w:name="P148"/>
      <w:bookmarkStart w:id="10" w:name="P152"/>
      <w:bookmarkEnd w:id="7"/>
      <w:bookmarkEnd w:id="8"/>
      <w:bookmarkEnd w:id="9"/>
      <w:bookmarkEnd w:id="10"/>
      <w:r w:rsidRPr="00A92353">
        <w:rPr>
          <w:rFonts w:eastAsia="Calibri"/>
          <w:lang w:eastAsia="en-US"/>
        </w:rPr>
        <w:t xml:space="preserve">4.1.6. Поставщик обязан оформлять товарные накладные по </w:t>
      </w:r>
      <w:hyperlink r:id="rId27" w:history="1">
        <w:r w:rsidRPr="00A92353">
          <w:rPr>
            <w:rFonts w:eastAsia="Calibri"/>
            <w:lang w:eastAsia="en-US"/>
          </w:rPr>
          <w:t>форме N ТОРГ-12</w:t>
        </w:r>
      </w:hyperlink>
      <w:r w:rsidRPr="00A92353">
        <w:rPr>
          <w:rFonts w:eastAsia="Calibri"/>
          <w:lang w:eastAsia="en-US"/>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A92353">
        <w:rPr>
          <w:rFonts w:eastAsia="Calibri"/>
          <w:i/>
          <w:lang w:eastAsia="en-US"/>
        </w:rPr>
        <w:t>в случае если поставщик является плательщиком НДС</w:t>
      </w:r>
      <w:r w:rsidRPr="00A92353">
        <w:rPr>
          <w:rFonts w:eastAsia="Calibri"/>
          <w:lang w:eastAsia="en-US"/>
        </w:rPr>
        <w:t>).</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lastRenderedPageBreak/>
        <w:t>4.2. Поставщик вправе:</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4.2.1. Требовать от Заказчика произвести приемку Товара в порядке и в сроки, предусмотренные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11" w:name="P163"/>
      <w:bookmarkEnd w:id="11"/>
      <w:r w:rsidRPr="00A92353">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12" w:name="P164"/>
      <w:bookmarkEnd w:id="12"/>
      <w:r w:rsidRPr="00A92353">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4.2.4. Требовать возмещения убытков, уплаты неустоек (штрафов, пеней) в соответствии с </w:t>
      </w:r>
      <w:hyperlink r:id="rId28" w:anchor="P211" w:history="1">
        <w:r w:rsidRPr="00A92353">
          <w:rPr>
            <w:rFonts w:eastAsia="Calibri"/>
            <w:lang w:eastAsia="en-US"/>
          </w:rPr>
          <w:t>разделом VII</w:t>
        </w:r>
      </w:hyperlink>
      <w:r w:rsidRPr="00A92353">
        <w:rPr>
          <w:rFonts w:eastAsia="Calibri"/>
          <w:lang w:eastAsia="en-US"/>
        </w:rPr>
        <w:t xml:space="preserve">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4.3. Заказчик обязуется:</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13" w:name="P168"/>
      <w:bookmarkEnd w:id="13"/>
      <w:r w:rsidRPr="00A92353">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4.3.4. Требовать уплаты неустоек (штрафов, пеней) в соответствии с </w:t>
      </w:r>
      <w:hyperlink r:id="rId29" w:anchor="P211" w:history="1">
        <w:r w:rsidRPr="00A92353">
          <w:rPr>
            <w:rFonts w:eastAsia="Calibri"/>
            <w:lang w:eastAsia="en-US"/>
          </w:rPr>
          <w:t>разделом VII</w:t>
        </w:r>
      </w:hyperlink>
      <w:r w:rsidRPr="00A92353">
        <w:rPr>
          <w:rFonts w:eastAsia="Calibri"/>
          <w:lang w:eastAsia="en-US"/>
        </w:rPr>
        <w:t xml:space="preserve">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30" w:history="1">
        <w:r w:rsidRPr="00A92353">
          <w:rPr>
            <w:rFonts w:eastAsia="Calibri"/>
            <w:lang w:eastAsia="en-US"/>
          </w:rPr>
          <w:t>Законом</w:t>
        </w:r>
      </w:hyperlink>
      <w:r w:rsidRPr="00A92353">
        <w:rPr>
          <w:rFonts w:eastAsia="Calibri"/>
          <w:lang w:eastAsia="en-US"/>
        </w:rPr>
        <w:t xml:space="preserve"> N 44-ФЗ и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4.4. Заказчик вправе:</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4.4.1. Требовать от Поставщика надлежащего исполнения обязательств по настоящему Контракту.</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4.4.3. Проверять ход и качество выполнения Поставщиком условий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4.4.4. Требовать возмещения убытков в соответствии с </w:t>
      </w:r>
      <w:hyperlink r:id="rId31" w:anchor="P211" w:history="1">
        <w:r w:rsidRPr="00A92353">
          <w:rPr>
            <w:rFonts w:eastAsia="Calibri"/>
            <w:lang w:eastAsia="en-US"/>
          </w:rPr>
          <w:t>разделом VII</w:t>
        </w:r>
      </w:hyperlink>
      <w:r w:rsidRPr="00A92353">
        <w:rPr>
          <w:rFonts w:eastAsia="Calibri"/>
          <w:lang w:eastAsia="en-US"/>
        </w:rPr>
        <w:t xml:space="preserve"> настоящего Контракта, причиненных по вине Поставщика.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32" w:history="1">
        <w:r w:rsidRPr="00A92353">
          <w:rPr>
            <w:rFonts w:eastAsia="Calibri"/>
            <w:lang w:eastAsia="en-US"/>
          </w:rPr>
          <w:t>Законом</w:t>
        </w:r>
      </w:hyperlink>
      <w:r w:rsidRPr="00A92353">
        <w:rPr>
          <w:rFonts w:eastAsia="Calibri"/>
          <w:lang w:eastAsia="en-US"/>
        </w:rPr>
        <w:t xml:space="preserve"> N 44-ФЗ.</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4.4.6. Отказаться от приемки и оплаты Товара, не соответствующего условиям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14" w:name="P180"/>
      <w:bookmarkEnd w:id="14"/>
      <w:r w:rsidRPr="00A92353">
        <w:rPr>
          <w:rFonts w:eastAsia="Calibri"/>
          <w:lang w:eastAsia="en-US"/>
        </w:rPr>
        <w:lastRenderedPageBreak/>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3" w:history="1">
        <w:r w:rsidRPr="00A92353">
          <w:rPr>
            <w:rFonts w:eastAsia="Calibri"/>
            <w:lang w:eastAsia="en-US"/>
          </w:rPr>
          <w:t>Законом</w:t>
        </w:r>
      </w:hyperlink>
      <w:r w:rsidRPr="00A92353">
        <w:rPr>
          <w:rFonts w:eastAsia="Calibri"/>
          <w:lang w:eastAsia="en-US"/>
        </w:rPr>
        <w:t xml:space="preserve"> N 44-ФЗ.</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V. УПАКОВКА ТОВАРА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34" w:anchor="P110" w:history="1">
        <w:r w:rsidRPr="00A92353">
          <w:rPr>
            <w:rFonts w:eastAsia="Calibri"/>
            <w:lang w:eastAsia="en-US"/>
          </w:rPr>
          <w:t>пунктом 3.3 раздела III</w:t>
        </w:r>
      </w:hyperlink>
      <w:r w:rsidRPr="00A92353">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5.4. На упаковке должна быть маркировка, содержащая информацию согласно </w:t>
      </w:r>
      <w:hyperlink r:id="rId35" w:history="1">
        <w:r w:rsidRPr="00A92353">
          <w:rPr>
            <w:rFonts w:eastAsia="Calibri"/>
            <w:lang w:eastAsia="en-US"/>
          </w:rPr>
          <w:t>части 4.1 статьи 4</w:t>
        </w:r>
      </w:hyperlink>
      <w:r w:rsidRPr="00A92353">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VI. КАЧЕСТВО ТОВАРА, СРОК ГОДНОСТИ</w:t>
      </w:r>
    </w:p>
    <w:p w:rsidR="00A92353" w:rsidRPr="00A92353" w:rsidRDefault="00A92353" w:rsidP="00A92353">
      <w:pPr>
        <w:spacing w:after="1" w:line="220" w:lineRule="atLeast"/>
        <w:jc w:val="center"/>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6.2. Товар не должен представлять опасности для жизни и здоровья граждан.</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6.4. Остаточный срок годности Товара устанавливается Заказчиком в Спецификации (</w:t>
      </w:r>
      <w:hyperlink r:id="rId36" w:anchor="P326" w:history="1">
        <w:r w:rsidRPr="00A92353">
          <w:rPr>
            <w:rFonts w:eastAsia="Calibri"/>
            <w:lang w:eastAsia="en-US"/>
          </w:rPr>
          <w:t>Приложение N 1</w:t>
        </w:r>
      </w:hyperlink>
      <w:r w:rsidRPr="00A92353">
        <w:rPr>
          <w:rFonts w:eastAsia="Calibri"/>
          <w:lang w:eastAsia="en-US"/>
        </w:rPr>
        <w:t xml:space="preserve"> к настоящему Контракту).</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Заказчик предъявляет претензии по качеству Товара в течение остаточного срока годности Товара.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В случае если по результатам экспертизы, указанной в </w:t>
      </w:r>
      <w:hyperlink r:id="rId37" w:anchor="P110" w:history="1">
        <w:r w:rsidRPr="00A92353">
          <w:rPr>
            <w:rFonts w:eastAsia="Calibri"/>
            <w:lang w:eastAsia="en-US"/>
          </w:rPr>
          <w:t>пункте 3.3 раздела III</w:t>
        </w:r>
      </w:hyperlink>
      <w:r w:rsidRPr="00A92353">
        <w:rPr>
          <w:rFonts w:eastAsia="Calibri"/>
          <w:lang w:eastAsia="en-US"/>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bookmarkStart w:id="15" w:name="P211"/>
      <w:bookmarkEnd w:id="15"/>
      <w:r w:rsidRPr="00A92353">
        <w:rPr>
          <w:rFonts w:eastAsia="Calibri"/>
          <w:lang w:eastAsia="en-US"/>
        </w:rPr>
        <w:lastRenderedPageBreak/>
        <w:t xml:space="preserve">VII. ОТВЕТСТВЕННОСТЬ СТОРОН </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16" w:name="P216"/>
      <w:bookmarkEnd w:id="16"/>
      <w:r w:rsidRPr="00A92353">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p>
    <w:p w:rsidR="00A92353" w:rsidRPr="00A92353" w:rsidRDefault="00A92353" w:rsidP="00A92353">
      <w:pPr>
        <w:spacing w:line="220" w:lineRule="atLeast"/>
        <w:ind w:firstLine="539"/>
        <w:jc w:val="both"/>
        <w:rPr>
          <w:rFonts w:eastAsia="Calibri"/>
          <w:lang w:eastAsia="en-US"/>
        </w:rPr>
      </w:pPr>
      <w:r w:rsidRPr="00A92353">
        <w:rPr>
          <w:rFonts w:eastAsia="Calibri"/>
          <w:lang w:eastAsia="en-US"/>
        </w:rPr>
        <w:t>7.5.1. 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A92353" w:rsidRPr="00A92353" w:rsidRDefault="00A92353" w:rsidP="003A7F35">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     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3A7F35" w:rsidRPr="003A7F35">
        <w:rPr>
          <w:rFonts w:eastAsia="Calibri"/>
          <w:lang w:eastAsia="en-US"/>
        </w:rPr>
        <w:t xml:space="preserve">24 810 </w:t>
      </w:r>
      <w:r w:rsidR="003A7F35">
        <w:rPr>
          <w:rFonts w:eastAsia="Calibri"/>
          <w:lang w:eastAsia="en-US"/>
        </w:rPr>
        <w:t xml:space="preserve">(двадцать четыре тысячи восемьсот десять) </w:t>
      </w:r>
      <w:r w:rsidR="003A7F35" w:rsidRPr="003A7F35">
        <w:rPr>
          <w:rFonts w:eastAsia="Calibri"/>
          <w:lang w:eastAsia="en-US"/>
        </w:rPr>
        <w:t>рублей 00 копеек.</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3A7F35">
        <w:rPr>
          <w:rFonts w:eastAsia="Calibri"/>
          <w:lang w:eastAsia="en-US"/>
        </w:rPr>
        <w:t>12 874 (двенадцать тысяч восемьсот семьдесят четыре) рубля 21 копейка</w:t>
      </w:r>
      <w:r w:rsidRPr="00A92353">
        <w:rPr>
          <w:rFonts w:eastAsia="Calibri"/>
          <w:lang w:eastAsia="en-US"/>
        </w:rPr>
        <w:t>.</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17" w:name="P218"/>
      <w:bookmarkEnd w:id="17"/>
      <w:r w:rsidRPr="00A92353">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7.7.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lastRenderedPageBreak/>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7.11. Применение неустойки (штрафа, пени) не освобождает Стороны от исполнения обязательств по настоящему Контракту.</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bookmarkStart w:id="18" w:name="P231"/>
      <w:bookmarkEnd w:id="18"/>
      <w:r w:rsidRPr="00A92353">
        <w:rPr>
          <w:rFonts w:eastAsia="Calibri"/>
          <w:lang w:eastAsia="en-US"/>
        </w:rPr>
        <w:t xml:space="preserve">VIII. ОБЕСПЕЧЕНИЕ ИСПОЛНЕНИЯ КОНТРАКТА </w:t>
      </w:r>
    </w:p>
    <w:p w:rsidR="00A92353" w:rsidRPr="00A92353" w:rsidRDefault="00A92353" w:rsidP="00A92353">
      <w:pPr>
        <w:spacing w:after="1" w:line="220" w:lineRule="atLeast"/>
        <w:jc w:val="both"/>
        <w:rPr>
          <w:rFonts w:eastAsia="Calibri"/>
          <w:lang w:eastAsia="en-US"/>
        </w:rPr>
      </w:pPr>
    </w:p>
    <w:p w:rsidR="00A92353" w:rsidRPr="00A92353" w:rsidRDefault="00A92353" w:rsidP="003A7F35">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8.1. Обеспечение исполнения настоящего Контракта установлено в размере 10 % от цены Контракта и составляет </w:t>
      </w:r>
      <w:r w:rsidR="003A7F35">
        <w:rPr>
          <w:rFonts w:eastAsia="Calibri"/>
          <w:lang w:eastAsia="en-US"/>
        </w:rPr>
        <w:t>12 874 (двенадцать тысяч восемьсот семьдесят четыре) рубля 21 копейка</w:t>
      </w:r>
      <w:r w:rsidRPr="00A92353">
        <w:rPr>
          <w:rFonts w:eastAsia="Calibri"/>
          <w:lang w:eastAsia="en-US"/>
        </w:rPr>
        <w:t>.</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исполнение основного обязательства по поставке Товара;</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соблюдение срока поставки;</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38" w:history="1">
        <w:r w:rsidRPr="00A92353">
          <w:rPr>
            <w:rFonts w:eastAsia="Calibri"/>
            <w:lang w:eastAsia="en-US"/>
          </w:rPr>
          <w:t>статьи 45</w:t>
        </w:r>
      </w:hyperlink>
      <w:r w:rsidRPr="00A92353">
        <w:rPr>
          <w:rFonts w:eastAsia="Calibri"/>
          <w:lang w:eastAsia="en-US"/>
        </w:rPr>
        <w:t xml:space="preserve"> Закона N 44-ФЗ, или внесением денежных средств на указанный в настоящем Контракте счет Заказчика. Способ обеспечения настоящего Контракта и срок действия банковской гарантии определяется Поставщиком самостоятельно.</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bCs/>
          <w:i/>
          <w:lang w:eastAsia="en-US"/>
        </w:rPr>
        <w:t>Реквизиты для внесения денежных средств в качестве обеспечения исполнения контракта</w:t>
      </w:r>
      <w:r w:rsidRPr="00A92353">
        <w:rPr>
          <w:rFonts w:eastAsia="Calibri"/>
          <w:lang w:eastAsia="en-US"/>
        </w:rPr>
        <w:t xml:space="preserve">: </w:t>
      </w:r>
      <w:r w:rsidR="00E521B7" w:rsidRPr="00E521B7">
        <w:rPr>
          <w:rFonts w:ascii="Calibri" w:eastAsia="Calibri" w:hAnsi="Calibri"/>
          <w:sz w:val="22"/>
          <w:szCs w:val="22"/>
          <w:lang w:eastAsia="en-US"/>
        </w:rPr>
        <w:t>«</w:t>
      </w:r>
      <w:r w:rsidR="00E521B7" w:rsidRPr="00E521B7">
        <w:rPr>
          <w:rFonts w:ascii="Calibri" w:eastAsia="Arial Unicode MS" w:hAnsi="Calibri"/>
          <w:kern w:val="1"/>
          <w:sz w:val="22"/>
          <w:szCs w:val="22"/>
          <w:lang w:eastAsia="en-US"/>
        </w:rPr>
        <w:t>УФК по Пензенской области (Финансовое управление г. Пензы МБДОУ детский сад № 129 г. Пензы «Подсолнушек» ИНН 5835001941 КПП 583501001 л/с 209742D2784  счет 03234643567010005500 в Отделение Пенза г. Пенза БИК 015655003,                                                                                                                                                                                                          к/с 40102810045370000047 КБК 97400000000000000140</w:t>
      </w:r>
      <w:r w:rsidR="00E521B7" w:rsidRPr="00E521B7">
        <w:rPr>
          <w:rFonts w:ascii="Calibri" w:eastAsia="Arial Unicode MS" w:hAnsi="Calibri"/>
          <w:kern w:val="2"/>
          <w:sz w:val="22"/>
          <w:szCs w:val="22"/>
          <w:lang w:eastAsia="en-US"/>
        </w:rPr>
        <w:t>(04.03.000)»</w:t>
      </w:r>
      <w:r w:rsidR="00E521B7" w:rsidRPr="00E521B7">
        <w:rPr>
          <w:rFonts w:eastAsia="Calibri"/>
          <w:lang w:eastAsia="en-US"/>
        </w:rPr>
        <w:t>.</w:t>
      </w:r>
      <w:r w:rsidR="00E521B7" w:rsidRPr="00E521B7">
        <w:rPr>
          <w:rFonts w:ascii="Calibri" w:eastAsia="Calibri" w:hAnsi="Calibri"/>
          <w:sz w:val="22"/>
          <w:szCs w:val="22"/>
          <w:lang w:eastAsia="en-US"/>
        </w:rPr>
        <w:t xml:space="preserve"> (Указать реквизиты и назначение платежа: Средства, вносимые в качестве обеспечения исполнения Контракта, подлежащего заключению на основании протокола № ____ от ______ НДС не облагается). Банковское сопровождение не предусмотрено</w:t>
      </w:r>
      <w:r w:rsidRPr="00A92353">
        <w:rPr>
          <w:rFonts w:eastAsia="Calibri"/>
          <w:lang w:eastAsia="en-US"/>
        </w:rPr>
        <w:t>.</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lastRenderedPageBreak/>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9" w:history="1">
        <w:r w:rsidRPr="00A92353">
          <w:rPr>
            <w:rFonts w:eastAsia="Calibri"/>
            <w:lang w:eastAsia="en-US"/>
          </w:rPr>
          <w:t>статьей 95</w:t>
        </w:r>
      </w:hyperlink>
      <w:r w:rsidRPr="00A92353">
        <w:rPr>
          <w:rFonts w:eastAsia="Calibri"/>
          <w:lang w:eastAsia="en-US"/>
        </w:rPr>
        <w:t xml:space="preserve"> Закона N 44-ФЗ.</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40" w:history="1">
        <w:r w:rsidRPr="00A92353">
          <w:rPr>
            <w:rFonts w:eastAsia="Calibri"/>
            <w:lang w:eastAsia="en-US"/>
          </w:rPr>
          <w:t>частями 7.2</w:t>
        </w:r>
      </w:hyperlink>
      <w:r w:rsidRPr="00A92353">
        <w:rPr>
          <w:rFonts w:eastAsia="Calibri"/>
          <w:lang w:eastAsia="en-US"/>
        </w:rPr>
        <w:t xml:space="preserve"> и </w:t>
      </w:r>
      <w:hyperlink r:id="rId41" w:history="1">
        <w:r w:rsidRPr="00A92353">
          <w:rPr>
            <w:rFonts w:eastAsia="Calibri"/>
            <w:lang w:eastAsia="en-US"/>
          </w:rPr>
          <w:t>7.3 статьи 96</w:t>
        </w:r>
      </w:hyperlink>
      <w:r w:rsidRPr="00A92353">
        <w:rPr>
          <w:rFonts w:eastAsia="Calibri"/>
          <w:lang w:eastAsia="en-US"/>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42" w:history="1">
        <w:r w:rsidRPr="00A92353">
          <w:rPr>
            <w:rFonts w:eastAsia="Calibri"/>
            <w:lang w:eastAsia="en-US"/>
          </w:rPr>
          <w:t>частями 7.2</w:t>
        </w:r>
      </w:hyperlink>
      <w:r w:rsidRPr="00A92353">
        <w:rPr>
          <w:rFonts w:eastAsia="Calibri"/>
          <w:lang w:eastAsia="en-US"/>
        </w:rPr>
        <w:t xml:space="preserve"> и </w:t>
      </w:r>
      <w:hyperlink r:id="rId43" w:history="1">
        <w:r w:rsidRPr="00A92353">
          <w:rPr>
            <w:rFonts w:eastAsia="Calibri"/>
            <w:lang w:eastAsia="en-US"/>
          </w:rPr>
          <w:t>7.3 статьи 96</w:t>
        </w:r>
      </w:hyperlink>
      <w:r w:rsidRPr="00A92353">
        <w:rPr>
          <w:rFonts w:eastAsia="Calibri"/>
          <w:lang w:eastAsia="en-US"/>
        </w:rPr>
        <w:t xml:space="preserve"> Закона N 44-ФЗ.</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44" w:history="1">
        <w:r w:rsidRPr="00A92353">
          <w:rPr>
            <w:rFonts w:eastAsia="Calibri"/>
            <w:lang w:eastAsia="en-US"/>
          </w:rPr>
          <w:t>частями 7</w:t>
        </w:r>
      </w:hyperlink>
      <w:r w:rsidRPr="00A92353">
        <w:rPr>
          <w:rFonts w:eastAsia="Calibri"/>
          <w:lang w:eastAsia="en-US"/>
        </w:rPr>
        <w:t xml:space="preserve">, </w:t>
      </w:r>
      <w:hyperlink r:id="rId45" w:history="1">
        <w:r w:rsidRPr="00A92353">
          <w:rPr>
            <w:rFonts w:eastAsia="Calibri"/>
            <w:lang w:eastAsia="en-US"/>
          </w:rPr>
          <w:t>7.1</w:t>
        </w:r>
      </w:hyperlink>
      <w:r w:rsidRPr="00A92353">
        <w:rPr>
          <w:rFonts w:eastAsia="Calibri"/>
          <w:lang w:eastAsia="en-US"/>
        </w:rPr>
        <w:t xml:space="preserve"> и </w:t>
      </w:r>
      <w:hyperlink r:id="rId46" w:history="1">
        <w:r w:rsidRPr="00A92353">
          <w:rPr>
            <w:rFonts w:eastAsia="Calibri"/>
            <w:lang w:eastAsia="en-US"/>
          </w:rPr>
          <w:t>7.2 статьи 96</w:t>
        </w:r>
      </w:hyperlink>
      <w:r w:rsidRPr="00A92353">
        <w:rPr>
          <w:rFonts w:eastAsia="Calibri"/>
          <w:lang w:eastAsia="en-US"/>
        </w:rPr>
        <w:t xml:space="preserve"> Закона N 44-ФЗ возвращаются Поставщику в течение 15 (пятнадцати) дней  с даты исполнения Поставщиком своих обязательств по настоящему Контракту.</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7" w:history="1">
        <w:r w:rsidRPr="00A92353">
          <w:rPr>
            <w:rFonts w:eastAsia="Calibri"/>
            <w:lang w:eastAsia="en-US"/>
          </w:rPr>
          <w:t>частями 7</w:t>
        </w:r>
      </w:hyperlink>
      <w:r w:rsidRPr="00A92353">
        <w:rPr>
          <w:rFonts w:eastAsia="Calibri"/>
          <w:lang w:eastAsia="en-US"/>
        </w:rPr>
        <w:t xml:space="preserve">, </w:t>
      </w:r>
      <w:hyperlink r:id="rId48" w:history="1">
        <w:r w:rsidRPr="00A92353">
          <w:rPr>
            <w:rFonts w:eastAsia="Calibri"/>
            <w:lang w:eastAsia="en-US"/>
          </w:rPr>
          <w:t>7.1</w:t>
        </w:r>
      </w:hyperlink>
      <w:r w:rsidRPr="00A92353">
        <w:rPr>
          <w:rFonts w:eastAsia="Calibri"/>
          <w:lang w:eastAsia="en-US"/>
        </w:rPr>
        <w:t xml:space="preserve">, </w:t>
      </w:r>
      <w:hyperlink r:id="rId49" w:history="1">
        <w:r w:rsidRPr="00A92353">
          <w:rPr>
            <w:rFonts w:eastAsia="Calibri"/>
            <w:lang w:eastAsia="en-US"/>
          </w:rPr>
          <w:t>7.2</w:t>
        </w:r>
      </w:hyperlink>
      <w:r w:rsidRPr="00A92353">
        <w:rPr>
          <w:rFonts w:eastAsia="Calibri"/>
          <w:lang w:eastAsia="en-US"/>
        </w:rPr>
        <w:t xml:space="preserve"> и </w:t>
      </w:r>
      <w:hyperlink r:id="rId50" w:history="1">
        <w:r w:rsidRPr="00A92353">
          <w:rPr>
            <w:rFonts w:eastAsia="Calibri"/>
            <w:lang w:eastAsia="en-US"/>
          </w:rPr>
          <w:t>7.3 статьи 96</w:t>
        </w:r>
      </w:hyperlink>
      <w:r w:rsidRPr="00A92353">
        <w:rPr>
          <w:rFonts w:eastAsia="Calibri"/>
          <w:lang w:eastAsia="en-US"/>
        </w:rPr>
        <w:t xml:space="preserve"> Закона N 44-ФЗ.</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8.9.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8.10.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rsidR="00A92353" w:rsidRPr="00A92353" w:rsidRDefault="00A92353" w:rsidP="00A92353">
      <w:pPr>
        <w:spacing w:before="100" w:beforeAutospacing="1" w:after="100" w:afterAutospacing="1" w:line="220" w:lineRule="atLeast"/>
        <w:ind w:firstLine="539"/>
        <w:contextualSpacing/>
        <w:jc w:val="both"/>
        <w:rPr>
          <w:rFonts w:eastAsia="Calibri"/>
          <w:lang w:eastAsia="en-US"/>
        </w:rPr>
      </w:pPr>
      <w:r w:rsidRPr="00A92353">
        <w:rPr>
          <w:rFonts w:eastAsia="Calibri"/>
          <w:lang w:eastAsia="en-US"/>
        </w:rPr>
        <w:t>8.11.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lastRenderedPageBreak/>
        <w:t>IX. ОБСТОЯТЕЛЬСТВА НЕПРЕОДОЛИМОЙ СИЛЫ</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19" w:name="P254"/>
      <w:bookmarkEnd w:id="19"/>
      <w:r w:rsidRPr="00A92353">
        <w:rPr>
          <w:rFonts w:eastAsia="Calibri"/>
          <w:lang w:eastAsia="en-US"/>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A92353" w:rsidRPr="00A92353" w:rsidRDefault="00A92353" w:rsidP="00A92353">
      <w:pPr>
        <w:spacing w:before="220" w:after="100" w:afterAutospacing="1" w:line="220" w:lineRule="atLeast"/>
        <w:ind w:firstLine="539"/>
        <w:contextualSpacing/>
        <w:jc w:val="both"/>
        <w:rPr>
          <w:rFonts w:eastAsia="Calibri"/>
          <w:lang w:eastAsia="en-US"/>
        </w:rPr>
      </w:pPr>
      <w:bookmarkStart w:id="20" w:name="P255"/>
      <w:bookmarkEnd w:id="20"/>
      <w:r w:rsidRPr="00A92353">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9.4. Если одна из Сторон не направит или несвоевременно направит документы, указанные в </w:t>
      </w:r>
      <w:hyperlink r:id="rId51" w:anchor="P254" w:history="1">
        <w:r w:rsidRPr="00A92353">
          <w:rPr>
            <w:rFonts w:eastAsia="Calibri"/>
            <w:lang w:eastAsia="en-US"/>
          </w:rPr>
          <w:t>пунктах 9.2</w:t>
        </w:r>
      </w:hyperlink>
      <w:r w:rsidRPr="00A92353">
        <w:rPr>
          <w:rFonts w:eastAsia="Calibri"/>
          <w:lang w:eastAsia="en-US"/>
        </w:rPr>
        <w:t xml:space="preserve"> - </w:t>
      </w:r>
      <w:hyperlink r:id="rId52" w:anchor="P255" w:history="1">
        <w:r w:rsidRPr="00A92353">
          <w:rPr>
            <w:rFonts w:eastAsia="Calibri"/>
            <w:lang w:eastAsia="en-US"/>
          </w:rPr>
          <w:t>9.3</w:t>
        </w:r>
      </w:hyperlink>
      <w:r w:rsidRPr="00A92353">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X. РАССМОТРЕНИЕ И РАЗРЕШЕНИЕ СПОРОВ</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10.1. Все споры, возникающие из настоящего Контракта, Стороны могут разрешать путем переговоров.</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53" w:history="1">
        <w:r w:rsidRPr="00A92353">
          <w:rPr>
            <w:rFonts w:eastAsia="Calibri"/>
            <w:lang w:eastAsia="en-US"/>
          </w:rPr>
          <w:t>части 5 статьи 4</w:t>
        </w:r>
      </w:hyperlink>
      <w:r w:rsidRPr="00A92353">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10.5. Сторона должна дать в письменной форме ответ на претензию по существу в срок не позднее 7 (семи) рабочих  дней с даты получения претензии.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w:t>
      </w:r>
      <w:r w:rsidRPr="00A92353">
        <w:rPr>
          <w:rFonts w:eastAsia="Calibri"/>
          <w:lang w:eastAsia="en-US"/>
        </w:rPr>
        <w:lastRenderedPageBreak/>
        <w:t>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XI. СРОК ДЕЙСТВИЯ И ПОРЯДОК ИЗМЕНЕНИЯ,</w:t>
      </w:r>
    </w:p>
    <w:p w:rsidR="00A92353" w:rsidRPr="00A92353" w:rsidRDefault="00A92353" w:rsidP="00A92353">
      <w:pPr>
        <w:spacing w:after="1" w:line="220" w:lineRule="atLeast"/>
        <w:jc w:val="center"/>
        <w:rPr>
          <w:rFonts w:eastAsia="Calibri"/>
          <w:lang w:eastAsia="en-US"/>
        </w:rPr>
      </w:pPr>
      <w:r w:rsidRPr="00A92353">
        <w:rPr>
          <w:rFonts w:eastAsia="Calibri"/>
          <w:lang w:eastAsia="en-US"/>
        </w:rPr>
        <w:t>РАСТОРЖЕНИЯ КОНТРАКТА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bookmarkStart w:id="21" w:name="P275"/>
      <w:bookmarkEnd w:id="21"/>
      <w:r w:rsidRPr="00A92353">
        <w:rPr>
          <w:rFonts w:eastAsia="Calibri"/>
          <w:lang w:eastAsia="en-US"/>
        </w:rPr>
        <w:t>11.1. Настоящий Контракт вступает в силу с даты его заключения обеими Сторонами и действует по "31" марта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54" w:history="1">
        <w:r w:rsidRPr="00A92353">
          <w:rPr>
            <w:rFonts w:eastAsia="Calibri"/>
            <w:lang w:eastAsia="en-US"/>
          </w:rPr>
          <w:t>Законом</w:t>
        </w:r>
      </w:hyperlink>
      <w:r w:rsidRPr="00A92353">
        <w:rPr>
          <w:rFonts w:eastAsia="Calibri"/>
          <w:lang w:eastAsia="en-US"/>
        </w:rPr>
        <w:t xml:space="preserve"> N 44-ФЗ порядке в реестр недобросовестных поставщиков (подрядчиков, исполнителей).</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55" w:history="1">
        <w:r w:rsidRPr="00A92353">
          <w:rPr>
            <w:rFonts w:eastAsia="Calibri"/>
            <w:lang w:eastAsia="en-US"/>
          </w:rPr>
          <w:t>статьей 95</w:t>
        </w:r>
      </w:hyperlink>
      <w:r w:rsidRPr="00A92353">
        <w:rPr>
          <w:rFonts w:eastAsia="Calibri"/>
          <w:lang w:eastAsia="en-US"/>
        </w:rPr>
        <w:t xml:space="preserve"> Закона N 44-ФЗ.</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bCs/>
          <w:lang w:eastAsia="en-US"/>
        </w:rPr>
        <w:t>11.6.</w:t>
      </w:r>
      <w:r w:rsidRPr="00A92353">
        <w:rPr>
          <w:rFonts w:eastAsia="Calibri"/>
          <w:lang w:eastAsia="en-US"/>
        </w:rPr>
        <w:t xml:space="preserve"> </w:t>
      </w:r>
      <w:r w:rsidRPr="00A92353">
        <w:rPr>
          <w:rFonts w:eastAsia="Calibri"/>
          <w:bCs/>
          <w:lang w:eastAsia="en-US"/>
        </w:rPr>
        <w:t>Согласно пункту 5 статьи 78.1 БК РФ, в случае уменьшения Заказчику ранее доведенных в установленном порядке лимитов бюджетных обязательств на предоставление субсидии возможно изменение по соглашению сторон размера и (или) сроков оплаты и (или) объема товаров.</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XII. ПРОЧИЕ ПОЛОЖЕНИЯ</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00" w:afterAutospacing="1" w:line="220" w:lineRule="atLeast"/>
        <w:ind w:firstLine="539"/>
        <w:contextualSpacing/>
        <w:jc w:val="both"/>
        <w:rPr>
          <w:rFonts w:eastAsia="Calibri"/>
          <w:lang w:eastAsia="en-US"/>
        </w:rPr>
      </w:pPr>
      <w:r w:rsidRPr="00A92353">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w:t>
      </w:r>
      <w:r w:rsidRPr="00A92353">
        <w:rPr>
          <w:rFonts w:eastAsia="Calibri"/>
          <w:lang w:eastAsia="en-US"/>
        </w:rPr>
        <w:lastRenderedPageBreak/>
        <w:t>связанные с перечислением Заказчиком денежных средств на указанный в настоящем Контракте счет, несет Поставщик.</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56" w:anchor="P306" w:history="1">
        <w:r w:rsidRPr="00A92353">
          <w:rPr>
            <w:rFonts w:eastAsia="Calibri"/>
            <w:lang w:eastAsia="en-US"/>
          </w:rPr>
          <w:t>разделе XIV</w:t>
        </w:r>
      </w:hyperlink>
      <w:r w:rsidRPr="00A92353">
        <w:rPr>
          <w:rFonts w:eastAsia="Calibri"/>
          <w:lang w:eastAsia="en-US"/>
        </w:rPr>
        <w:t xml:space="preserve"> настоящего Контракта, либо с использованием электронной почты на электронные адреса, указанные в </w:t>
      </w:r>
      <w:hyperlink r:id="rId57" w:anchor="P306" w:history="1">
        <w:r w:rsidRPr="00A92353">
          <w:rPr>
            <w:rFonts w:eastAsia="Calibri"/>
            <w:lang w:eastAsia="en-US"/>
          </w:rPr>
          <w:t>разделе XIV</w:t>
        </w:r>
      </w:hyperlink>
      <w:r w:rsidRPr="00A92353">
        <w:rPr>
          <w:rFonts w:eastAsia="Calibri"/>
          <w:lang w:eastAsia="en-US"/>
        </w:rPr>
        <w:t xml:space="preserve"> настоящего Контракта, либо с использованием факсимильной связи.</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58" w:anchor="P306" w:history="1">
        <w:r w:rsidRPr="00A92353">
          <w:rPr>
            <w:rFonts w:eastAsia="Calibri"/>
            <w:lang w:eastAsia="en-US"/>
          </w:rPr>
          <w:t>разделе XIV</w:t>
        </w:r>
      </w:hyperlink>
      <w:r w:rsidRPr="00A92353">
        <w:rPr>
          <w:rFonts w:eastAsia="Calibri"/>
          <w:lang w:eastAsia="en-US"/>
        </w:rPr>
        <w:t xml:space="preserve"> настоящего Контракта, считается надлежащим уведомлением Сторон.</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A92353" w:rsidRPr="00A92353" w:rsidRDefault="00A92353" w:rsidP="00A92353">
      <w:pPr>
        <w:spacing w:before="220" w:after="100" w:afterAutospacing="1" w:line="220" w:lineRule="atLeast"/>
        <w:ind w:firstLine="539"/>
        <w:contextualSpacing/>
        <w:jc w:val="both"/>
        <w:rPr>
          <w:rFonts w:eastAsia="Calibri"/>
          <w:lang w:eastAsia="en-US"/>
        </w:rPr>
      </w:pPr>
      <w:r w:rsidRPr="00A92353">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r w:rsidRPr="00A92353">
        <w:rPr>
          <w:rFonts w:eastAsia="Calibri"/>
          <w:lang w:eastAsia="en-US"/>
        </w:rPr>
        <w:t>XIII. ПЕРЕЧЕНЬ ПРИЛОЖЕНИЙ</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ind w:firstLine="540"/>
        <w:jc w:val="both"/>
        <w:rPr>
          <w:rFonts w:eastAsia="Calibri"/>
          <w:lang w:eastAsia="en-US"/>
        </w:rPr>
      </w:pPr>
      <w:r w:rsidRPr="00A92353">
        <w:rPr>
          <w:rFonts w:eastAsia="Calibri"/>
          <w:lang w:eastAsia="en-US"/>
        </w:rPr>
        <w:t>Неотъемлемой частью настоящего Контракта является следующее:</w:t>
      </w:r>
    </w:p>
    <w:p w:rsidR="00A92353" w:rsidRPr="00A92353" w:rsidRDefault="00A92353" w:rsidP="00A92353">
      <w:pPr>
        <w:spacing w:before="220" w:after="1" w:line="220" w:lineRule="atLeast"/>
        <w:ind w:firstLine="540"/>
        <w:jc w:val="both"/>
        <w:rPr>
          <w:rFonts w:eastAsia="Calibri"/>
          <w:lang w:eastAsia="en-US"/>
        </w:rPr>
      </w:pPr>
      <w:r w:rsidRPr="00A92353">
        <w:rPr>
          <w:rFonts w:eastAsia="Calibri"/>
          <w:lang w:eastAsia="en-US"/>
        </w:rPr>
        <w:t xml:space="preserve">Приложение N 1 - Спецификация на </w:t>
      </w:r>
      <w:r w:rsidR="00E521B7">
        <w:rPr>
          <w:rFonts w:eastAsia="Calibri"/>
          <w:lang w:eastAsia="en-US"/>
        </w:rPr>
        <w:t>1 листе</w:t>
      </w:r>
      <w:r w:rsidRPr="00A92353">
        <w:rPr>
          <w:rFonts w:eastAsia="Calibri"/>
          <w:lang w:eastAsia="en-US"/>
        </w:rPr>
        <w:t>;</w:t>
      </w:r>
    </w:p>
    <w:p w:rsidR="00A92353" w:rsidRPr="00A92353" w:rsidRDefault="00A92353" w:rsidP="00A92353">
      <w:pPr>
        <w:spacing w:before="220" w:after="1" w:line="220" w:lineRule="atLeast"/>
        <w:ind w:firstLine="540"/>
        <w:jc w:val="both"/>
        <w:rPr>
          <w:rFonts w:eastAsia="Calibri"/>
          <w:lang w:eastAsia="en-US"/>
        </w:rPr>
      </w:pPr>
      <w:r w:rsidRPr="00A92353">
        <w:rPr>
          <w:rFonts w:eastAsia="Calibri"/>
          <w:lang w:eastAsia="en-US"/>
        </w:rPr>
        <w:t xml:space="preserve">Приложение N 2 - Техническое задание на </w:t>
      </w:r>
      <w:r w:rsidR="00E521B7">
        <w:rPr>
          <w:rFonts w:eastAsia="Calibri"/>
          <w:lang w:eastAsia="en-US"/>
        </w:rPr>
        <w:t>2 листах</w:t>
      </w:r>
      <w:r w:rsidRPr="00A92353">
        <w:rPr>
          <w:rFonts w:eastAsia="Calibri"/>
          <w:lang w:eastAsia="en-US"/>
        </w:rPr>
        <w:t>;</w:t>
      </w:r>
    </w:p>
    <w:p w:rsidR="00A92353" w:rsidRPr="00A92353" w:rsidRDefault="00A92353" w:rsidP="00A92353">
      <w:pPr>
        <w:spacing w:before="220" w:after="1" w:line="220" w:lineRule="atLeast"/>
        <w:ind w:firstLine="540"/>
        <w:jc w:val="both"/>
        <w:rPr>
          <w:rFonts w:eastAsia="Calibri"/>
          <w:lang w:eastAsia="en-US"/>
        </w:rPr>
      </w:pPr>
      <w:r w:rsidRPr="00A92353">
        <w:rPr>
          <w:rFonts w:eastAsia="Calibri"/>
          <w:lang w:eastAsia="en-US"/>
        </w:rPr>
        <w:t xml:space="preserve">Приложение N 3 - Форма заявки на поставку Товара на </w:t>
      </w:r>
      <w:r w:rsidR="00E521B7">
        <w:rPr>
          <w:rFonts w:eastAsia="Calibri"/>
          <w:lang w:eastAsia="en-US"/>
        </w:rPr>
        <w:t>1 листе</w:t>
      </w:r>
      <w:r w:rsidRPr="00A92353">
        <w:rPr>
          <w:rFonts w:eastAsia="Calibri"/>
          <w:lang w:eastAsia="en-US"/>
        </w:rPr>
        <w:t>;</w:t>
      </w:r>
    </w:p>
    <w:p w:rsidR="00A92353" w:rsidRPr="00A92353" w:rsidRDefault="00A92353" w:rsidP="00A92353">
      <w:pPr>
        <w:spacing w:before="220" w:after="1" w:line="220" w:lineRule="atLeast"/>
        <w:ind w:firstLine="540"/>
        <w:jc w:val="both"/>
        <w:rPr>
          <w:rFonts w:eastAsia="Calibri"/>
          <w:lang w:eastAsia="en-US"/>
        </w:rPr>
      </w:pPr>
      <w:r w:rsidRPr="00A92353">
        <w:rPr>
          <w:rFonts w:eastAsia="Calibri"/>
          <w:lang w:eastAsia="en-US"/>
        </w:rPr>
        <w:t xml:space="preserve">Приложение N 4 - Перечень адресов поставки Товара на </w:t>
      </w:r>
      <w:r w:rsidR="00E521B7">
        <w:rPr>
          <w:rFonts w:eastAsia="Calibri"/>
          <w:lang w:eastAsia="en-US"/>
        </w:rPr>
        <w:t>1 листе</w:t>
      </w:r>
      <w:r w:rsidRPr="00A92353">
        <w:rPr>
          <w:rFonts w:eastAsia="Calibri"/>
          <w:lang w:eastAsia="en-US"/>
        </w:rPr>
        <w:t>.</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outlineLvl w:val="1"/>
        <w:rPr>
          <w:rFonts w:eastAsia="Calibri"/>
          <w:lang w:eastAsia="en-US"/>
        </w:rPr>
      </w:pPr>
      <w:bookmarkStart w:id="22" w:name="P306"/>
      <w:bookmarkEnd w:id="22"/>
      <w:r w:rsidRPr="00A92353">
        <w:rPr>
          <w:rFonts w:eastAsia="Calibri"/>
          <w:lang w:eastAsia="en-US"/>
        </w:rPr>
        <w:t>XIV. АДРЕСА. БАНКОВСКИЕ РЕКВИЗИТЫ СТОРОН:</w:t>
      </w:r>
    </w:p>
    <w:p w:rsidR="00A92353" w:rsidRPr="00A92353" w:rsidRDefault="00A92353" w:rsidP="00A92353">
      <w:pPr>
        <w:spacing w:after="1" w:line="220" w:lineRule="atLeast"/>
        <w:jc w:val="both"/>
        <w:rPr>
          <w:rFonts w:eastAsia="Calibri"/>
          <w:lang w:eastAsia="en-US"/>
        </w:rPr>
      </w:pPr>
    </w:p>
    <w:tbl>
      <w:tblPr>
        <w:tblW w:w="0" w:type="auto"/>
        <w:tblInd w:w="-227" w:type="dxa"/>
        <w:tblLayout w:type="fixed"/>
        <w:tblCellMar>
          <w:top w:w="102" w:type="dxa"/>
          <w:left w:w="62" w:type="dxa"/>
          <w:bottom w:w="102" w:type="dxa"/>
          <w:right w:w="62" w:type="dxa"/>
        </w:tblCellMar>
        <w:tblLook w:val="04A0" w:firstRow="1" w:lastRow="0" w:firstColumn="1" w:lastColumn="0" w:noHBand="0" w:noVBand="1"/>
      </w:tblPr>
      <w:tblGrid>
        <w:gridCol w:w="181"/>
        <w:gridCol w:w="46"/>
        <w:gridCol w:w="3678"/>
        <w:gridCol w:w="995"/>
        <w:gridCol w:w="485"/>
        <w:gridCol w:w="97"/>
        <w:gridCol w:w="3812"/>
        <w:gridCol w:w="1060"/>
        <w:gridCol w:w="141"/>
      </w:tblGrid>
      <w:tr w:rsidR="00A92353" w:rsidRPr="00A92353" w:rsidTr="00011815">
        <w:trPr>
          <w:gridBefore w:val="2"/>
          <w:gridAfter w:val="2"/>
          <w:wBefore w:w="227" w:type="dxa"/>
          <w:wAfter w:w="1201" w:type="dxa"/>
        </w:trPr>
        <w:tc>
          <w:tcPr>
            <w:tcW w:w="4673" w:type="dxa"/>
            <w:gridSpan w:val="2"/>
          </w:tcPr>
          <w:p w:rsidR="00A92353" w:rsidRPr="00A92353" w:rsidRDefault="00A92353" w:rsidP="00A92353">
            <w:pPr>
              <w:spacing w:after="1" w:line="220" w:lineRule="atLeast"/>
              <w:ind w:left="567"/>
              <w:rPr>
                <w:rFonts w:eastAsia="Calibri"/>
                <w:lang w:eastAsia="en-US"/>
              </w:rPr>
            </w:pPr>
            <w:r w:rsidRPr="00A92353">
              <w:rPr>
                <w:rFonts w:eastAsia="Calibri"/>
                <w:lang w:eastAsia="en-US"/>
              </w:rPr>
              <w:t>Заказчик:</w:t>
            </w:r>
            <w:r w:rsidR="00011815">
              <w:rPr>
                <w:rFonts w:eastAsia="Calibri"/>
                <w:lang w:eastAsia="en-US"/>
              </w:rPr>
              <w:t xml:space="preserve">         </w:t>
            </w:r>
          </w:p>
          <w:p w:rsidR="00A92353" w:rsidRPr="00A92353" w:rsidRDefault="00A92353" w:rsidP="00A92353">
            <w:pPr>
              <w:spacing w:after="1" w:line="220" w:lineRule="atLeast"/>
              <w:rPr>
                <w:rFonts w:eastAsia="Calibri"/>
                <w:lang w:eastAsia="en-US"/>
              </w:rPr>
            </w:pPr>
          </w:p>
        </w:tc>
        <w:tc>
          <w:tcPr>
            <w:tcW w:w="4394" w:type="dxa"/>
            <w:gridSpan w:val="3"/>
            <w:hideMark/>
          </w:tcPr>
          <w:p w:rsidR="00A92353" w:rsidRPr="00A92353" w:rsidRDefault="00A92353" w:rsidP="00A92353">
            <w:pPr>
              <w:spacing w:after="1" w:line="220" w:lineRule="atLeast"/>
              <w:rPr>
                <w:rFonts w:eastAsia="Calibri"/>
                <w:lang w:eastAsia="en-US"/>
              </w:rPr>
            </w:pPr>
            <w:r w:rsidRPr="00A92353">
              <w:rPr>
                <w:rFonts w:eastAsia="Calibri"/>
                <w:lang w:eastAsia="en-US"/>
              </w:rPr>
              <w:t>Поставщик:</w:t>
            </w:r>
          </w:p>
        </w:tc>
      </w:tr>
      <w:tr w:rsidR="00011815" w:rsidRPr="008F5321" w:rsidTr="00011815">
        <w:tblPrEx>
          <w:tblCellMar>
            <w:top w:w="0" w:type="dxa"/>
            <w:left w:w="113" w:type="dxa"/>
            <w:bottom w:w="0" w:type="dxa"/>
            <w:right w:w="108" w:type="dxa"/>
          </w:tblCellMar>
          <w:tblLook w:val="0000" w:firstRow="0" w:lastRow="0" w:firstColumn="0" w:lastColumn="0" w:noHBand="0" w:noVBand="0"/>
        </w:tblPrEx>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Pr>
          <w:p w:rsidR="00011815" w:rsidRPr="00B057C8" w:rsidRDefault="00011815" w:rsidP="009A03F1">
            <w:pPr>
              <w:tabs>
                <w:tab w:val="left" w:pos="2145"/>
                <w:tab w:val="center" w:pos="4677"/>
                <w:tab w:val="right" w:pos="9355"/>
              </w:tabs>
              <w:suppressAutoHyphens/>
              <w:spacing w:line="220" w:lineRule="atLeast"/>
              <w:jc w:val="center"/>
              <w:rPr>
                <w:rFonts w:eastAsia="Calibri"/>
                <w:bCs/>
                <w:kern w:val="1"/>
                <w:lang w:eastAsia="en-US"/>
              </w:rPr>
            </w:pPr>
            <w:r w:rsidRPr="00B057C8">
              <w:rPr>
                <w:rFonts w:eastAsia="Calibri"/>
                <w:b/>
                <w:kern w:val="1"/>
                <w:lang w:eastAsia="en-US"/>
              </w:rPr>
              <w:t>Заказчик</w:t>
            </w:r>
          </w:p>
          <w:p w:rsidR="00011815" w:rsidRPr="00ED37D3" w:rsidRDefault="00011815" w:rsidP="009A03F1">
            <w:pPr>
              <w:jc w:val="both"/>
              <w:rPr>
                <w:rFonts w:eastAsia="Calibri"/>
                <w:bCs/>
                <w:lang w:eastAsia="en-US"/>
              </w:rPr>
            </w:pPr>
            <w:r w:rsidRPr="00ED37D3">
              <w:rPr>
                <w:rFonts w:eastAsia="Calibri"/>
                <w:bCs/>
                <w:lang w:eastAsia="en-U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011815" w:rsidRPr="00ED37D3" w:rsidRDefault="00011815" w:rsidP="009A03F1">
            <w:pPr>
              <w:tabs>
                <w:tab w:val="left" w:pos="3544"/>
                <w:tab w:val="left" w:pos="3686"/>
                <w:tab w:val="center" w:pos="5386"/>
              </w:tabs>
              <w:jc w:val="both"/>
              <w:rPr>
                <w:rFonts w:eastAsia="Calibri"/>
                <w:bCs/>
                <w:lang w:eastAsia="en-US"/>
              </w:rPr>
            </w:pPr>
            <w:r w:rsidRPr="00ED37D3">
              <w:rPr>
                <w:rFonts w:eastAsia="Calibri"/>
                <w:lang w:eastAsia="en-US"/>
              </w:rPr>
              <w:t>Россия, 440060, г. Пенза, ул. Рахманинова,35а</w:t>
            </w:r>
          </w:p>
          <w:p w:rsidR="00011815" w:rsidRPr="00ED37D3" w:rsidRDefault="00011815" w:rsidP="009A03F1">
            <w:pPr>
              <w:tabs>
                <w:tab w:val="left" w:pos="3544"/>
                <w:tab w:val="left" w:pos="3686"/>
                <w:tab w:val="center" w:pos="5386"/>
              </w:tabs>
              <w:jc w:val="both"/>
              <w:rPr>
                <w:rFonts w:eastAsia="Calibri"/>
                <w:bCs/>
                <w:lang w:eastAsia="en-US"/>
              </w:rPr>
            </w:pPr>
            <w:r w:rsidRPr="00ED37D3">
              <w:rPr>
                <w:rFonts w:eastAsia="Calibri"/>
                <w:bCs/>
                <w:lang w:eastAsia="en-US"/>
              </w:rPr>
              <w:t>счет 03234643567010005500</w:t>
            </w:r>
          </w:p>
          <w:p w:rsidR="00011815" w:rsidRPr="00ED37D3" w:rsidRDefault="00011815" w:rsidP="009A03F1">
            <w:pPr>
              <w:tabs>
                <w:tab w:val="left" w:pos="3544"/>
                <w:tab w:val="left" w:pos="3686"/>
                <w:tab w:val="center" w:pos="5386"/>
              </w:tabs>
              <w:jc w:val="both"/>
              <w:rPr>
                <w:rFonts w:eastAsia="Calibri"/>
                <w:bCs/>
                <w:lang w:eastAsia="en-US"/>
              </w:rPr>
            </w:pPr>
            <w:r w:rsidRPr="00ED37D3">
              <w:rPr>
                <w:rFonts w:eastAsia="Calibri"/>
                <w:bCs/>
                <w:lang w:eastAsia="en-US"/>
              </w:rPr>
              <w:t>Отделение Пенза г. Пенза</w:t>
            </w:r>
          </w:p>
          <w:p w:rsidR="00011815" w:rsidRPr="00ED37D3" w:rsidRDefault="00011815" w:rsidP="009A03F1">
            <w:pPr>
              <w:jc w:val="both"/>
              <w:rPr>
                <w:rFonts w:eastAsia="Calibri"/>
                <w:lang w:eastAsia="en-US"/>
              </w:rPr>
            </w:pPr>
            <w:r w:rsidRPr="00ED37D3">
              <w:rPr>
                <w:rFonts w:eastAsia="Calibri"/>
                <w:lang w:eastAsia="en-US"/>
              </w:rPr>
              <w:t>ИНН/КПП 5835001941/583501001</w:t>
            </w:r>
          </w:p>
          <w:p w:rsidR="00011815" w:rsidRPr="00ED37D3" w:rsidRDefault="00011815" w:rsidP="009A03F1">
            <w:pPr>
              <w:jc w:val="both"/>
              <w:rPr>
                <w:rFonts w:eastAsia="Calibri"/>
                <w:lang w:eastAsia="en-US"/>
              </w:rPr>
            </w:pPr>
            <w:r w:rsidRPr="00ED37D3">
              <w:rPr>
                <w:rFonts w:eastAsia="Calibri"/>
                <w:lang w:eastAsia="en-US"/>
              </w:rPr>
              <w:t xml:space="preserve">БИК015655003                                                                                                                                                                                                          </w:t>
            </w:r>
            <w:r w:rsidRPr="00ED37D3">
              <w:rPr>
                <w:rFonts w:eastAsia="Calibri"/>
                <w:lang w:eastAsia="en-US"/>
              </w:rPr>
              <w:lastRenderedPageBreak/>
              <w:t>к/с 40102810045370000047</w:t>
            </w:r>
          </w:p>
          <w:p w:rsidR="00011815" w:rsidRPr="00ED37D3" w:rsidRDefault="00011815" w:rsidP="009A03F1">
            <w:pPr>
              <w:jc w:val="both"/>
              <w:rPr>
                <w:rFonts w:eastAsia="Calibri"/>
                <w:lang w:eastAsia="en-US"/>
              </w:rPr>
            </w:pPr>
            <w:r w:rsidRPr="00ED37D3">
              <w:rPr>
                <w:rFonts w:eastAsia="Calibri"/>
                <w:lang w:eastAsia="en-US"/>
              </w:rPr>
              <w:t>Тел: 43-62-40</w:t>
            </w:r>
          </w:p>
          <w:p w:rsidR="00011815" w:rsidRPr="00EC0948" w:rsidRDefault="00011815" w:rsidP="009A03F1">
            <w:pPr>
              <w:suppressAutoHyphens/>
              <w:spacing w:line="220" w:lineRule="atLeast"/>
              <w:ind w:left="34"/>
              <w:rPr>
                <w:rFonts w:eastAsia="Calibri"/>
                <w:b/>
                <w:kern w:val="1"/>
                <w:lang w:eastAsia="en-US"/>
              </w:rPr>
            </w:pPr>
            <w:r w:rsidRPr="00ED37D3">
              <w:rPr>
                <w:rFonts w:eastAsia="Calibri"/>
                <w:lang w:eastAsia="en-US"/>
              </w:rPr>
              <w:t xml:space="preserve">Эл. почта: </w:t>
            </w:r>
            <w:r w:rsidRPr="00ED37D3">
              <w:rPr>
                <w:rFonts w:eastAsia="Calibri"/>
                <w:lang w:val="en-US" w:eastAsia="en-US"/>
              </w:rPr>
              <w:t>ds</w:t>
            </w:r>
            <w:r w:rsidRPr="00ED37D3">
              <w:rPr>
                <w:rFonts w:eastAsia="Calibri"/>
                <w:lang w:eastAsia="en-US"/>
              </w:rPr>
              <w:t>129@</w:t>
            </w:r>
            <w:r w:rsidRPr="00ED37D3">
              <w:rPr>
                <w:rFonts w:eastAsia="Calibri"/>
                <w:lang w:val="en-US" w:eastAsia="en-US"/>
              </w:rPr>
              <w:t>guoedu</w:t>
            </w:r>
            <w:r w:rsidRPr="00ED37D3">
              <w:rPr>
                <w:rFonts w:eastAsia="Calibri"/>
                <w:lang w:eastAsia="en-US"/>
              </w:rPr>
              <w:t>.</w:t>
            </w:r>
            <w:r w:rsidRPr="00ED37D3">
              <w:rPr>
                <w:rFonts w:eastAsia="Calibri"/>
                <w:lang w:val="en-US" w:eastAsia="en-US"/>
              </w:rPr>
              <w:t>ru</w:t>
            </w:r>
          </w:p>
        </w:tc>
        <w:tc>
          <w:tcPr>
            <w:tcW w:w="5110" w:type="dxa"/>
            <w:gridSpan w:val="4"/>
            <w:tcBorders>
              <w:top w:val="single" w:sz="4" w:space="0" w:color="000000"/>
              <w:left w:val="single" w:sz="4" w:space="0" w:color="000000"/>
              <w:bottom w:val="single" w:sz="4" w:space="0" w:color="000000"/>
              <w:right w:val="single" w:sz="4" w:space="0" w:color="000000"/>
            </w:tcBorders>
            <w:shd w:val="clear" w:color="auto" w:fill="auto"/>
          </w:tcPr>
          <w:p w:rsidR="00011815" w:rsidRPr="00C36003" w:rsidRDefault="00011815" w:rsidP="009A03F1">
            <w:pPr>
              <w:tabs>
                <w:tab w:val="center" w:pos="4677"/>
                <w:tab w:val="right" w:pos="9355"/>
              </w:tabs>
              <w:suppressAutoHyphens/>
              <w:spacing w:line="220" w:lineRule="atLeast"/>
              <w:ind w:left="360"/>
              <w:jc w:val="center"/>
              <w:rPr>
                <w:rFonts w:eastAsia="Calibri"/>
                <w:kern w:val="1"/>
                <w:lang w:eastAsia="en-US"/>
              </w:rPr>
            </w:pPr>
            <w:r w:rsidRPr="00B057C8">
              <w:rPr>
                <w:rFonts w:eastAsia="Calibri"/>
                <w:b/>
                <w:kern w:val="1"/>
                <w:lang w:eastAsia="en-US"/>
              </w:rPr>
              <w:lastRenderedPageBreak/>
              <w:t>Поставщик</w:t>
            </w:r>
          </w:p>
          <w:p w:rsidR="00011815" w:rsidRDefault="00011815" w:rsidP="009A03F1">
            <w:pPr>
              <w:tabs>
                <w:tab w:val="center" w:pos="5249"/>
                <w:tab w:val="right" w:pos="9355"/>
              </w:tabs>
              <w:suppressAutoHyphens/>
              <w:spacing w:line="220" w:lineRule="atLeast"/>
              <w:rPr>
                <w:rFonts w:eastAsia="Calibri"/>
                <w:kern w:val="1"/>
                <w:lang w:eastAsia="en-US"/>
              </w:rPr>
            </w:pPr>
            <w:r>
              <w:rPr>
                <w:rFonts w:eastAsia="Calibri"/>
                <w:kern w:val="1"/>
                <w:lang w:eastAsia="en-US"/>
              </w:rPr>
              <w:t>ОБЩЕСТВО С ОГРАНИЧЕННОЙ ОТВЕТСТВЕННОСТЬЮ «РУССТОРГ» (ООО «РТ»)</w:t>
            </w:r>
          </w:p>
          <w:p w:rsidR="00011815" w:rsidRPr="007C0A86" w:rsidRDefault="00011815" w:rsidP="009A03F1">
            <w:pPr>
              <w:tabs>
                <w:tab w:val="center" w:pos="5249"/>
                <w:tab w:val="right" w:pos="9355"/>
              </w:tabs>
              <w:suppressAutoHyphens/>
              <w:spacing w:line="220" w:lineRule="atLeast"/>
              <w:rPr>
                <w:sz w:val="22"/>
                <w:szCs w:val="22"/>
              </w:rPr>
            </w:pPr>
            <w:r w:rsidRPr="007C0A86">
              <w:rPr>
                <w:sz w:val="22"/>
                <w:szCs w:val="22"/>
              </w:rPr>
              <w:t>440015, Пензенская область, г. Пенза, ул. Аустрина, дом 63, литер Ю1, офис 4</w:t>
            </w:r>
          </w:p>
          <w:p w:rsidR="00011815" w:rsidRPr="007C0A86" w:rsidRDefault="00011815" w:rsidP="009A03F1">
            <w:pPr>
              <w:autoSpaceDE w:val="0"/>
              <w:autoSpaceDN w:val="0"/>
              <w:adjustRightInd w:val="0"/>
              <w:spacing w:after="60"/>
              <w:jc w:val="both"/>
              <w:rPr>
                <w:sz w:val="22"/>
                <w:szCs w:val="22"/>
              </w:rPr>
            </w:pPr>
            <w:r w:rsidRPr="007C0A86">
              <w:rPr>
                <w:sz w:val="22"/>
                <w:szCs w:val="22"/>
              </w:rPr>
              <w:t>р/с 40702810648000005229 в Отделении № 8624 Сбербанка России</w:t>
            </w:r>
          </w:p>
          <w:p w:rsidR="00011815" w:rsidRPr="007C0A86" w:rsidRDefault="00011815" w:rsidP="009A03F1">
            <w:pPr>
              <w:autoSpaceDE w:val="0"/>
              <w:autoSpaceDN w:val="0"/>
              <w:adjustRightInd w:val="0"/>
              <w:spacing w:after="60"/>
              <w:jc w:val="both"/>
              <w:rPr>
                <w:sz w:val="22"/>
                <w:szCs w:val="22"/>
              </w:rPr>
            </w:pPr>
            <w:r w:rsidRPr="007C0A86">
              <w:rPr>
                <w:sz w:val="22"/>
                <w:szCs w:val="22"/>
              </w:rPr>
              <w:t xml:space="preserve">к/с 30101810000000000635 </w:t>
            </w:r>
          </w:p>
          <w:p w:rsidR="00011815" w:rsidRPr="007C0A86" w:rsidRDefault="00011815" w:rsidP="009A03F1">
            <w:pPr>
              <w:tabs>
                <w:tab w:val="center" w:pos="5249"/>
                <w:tab w:val="right" w:pos="9355"/>
              </w:tabs>
              <w:suppressAutoHyphens/>
              <w:spacing w:line="220" w:lineRule="atLeast"/>
              <w:rPr>
                <w:sz w:val="22"/>
                <w:szCs w:val="22"/>
              </w:rPr>
            </w:pPr>
            <w:r w:rsidRPr="007C0A86">
              <w:rPr>
                <w:sz w:val="22"/>
                <w:szCs w:val="22"/>
              </w:rPr>
              <w:t xml:space="preserve">БИК 045655635  </w:t>
            </w:r>
          </w:p>
          <w:p w:rsidR="00011815" w:rsidRPr="007C0A86" w:rsidRDefault="00011815" w:rsidP="009A03F1">
            <w:pPr>
              <w:tabs>
                <w:tab w:val="center" w:pos="5249"/>
                <w:tab w:val="right" w:pos="9355"/>
              </w:tabs>
              <w:suppressAutoHyphens/>
              <w:spacing w:line="220" w:lineRule="atLeast"/>
              <w:rPr>
                <w:sz w:val="22"/>
                <w:szCs w:val="22"/>
              </w:rPr>
            </w:pPr>
            <w:r w:rsidRPr="007C0A86">
              <w:rPr>
                <w:sz w:val="22"/>
                <w:szCs w:val="22"/>
              </w:rPr>
              <w:lastRenderedPageBreak/>
              <w:t>ИНН/КПП 5835129028/583501001</w:t>
            </w:r>
          </w:p>
          <w:p w:rsidR="00011815" w:rsidRPr="007C0A86" w:rsidRDefault="00011815" w:rsidP="009A03F1">
            <w:pPr>
              <w:tabs>
                <w:tab w:val="center" w:pos="5249"/>
                <w:tab w:val="right" w:pos="9355"/>
              </w:tabs>
              <w:suppressAutoHyphens/>
              <w:spacing w:line="220" w:lineRule="atLeast"/>
              <w:rPr>
                <w:sz w:val="22"/>
                <w:szCs w:val="22"/>
              </w:rPr>
            </w:pPr>
            <w:r w:rsidRPr="007C0A86">
              <w:rPr>
                <w:sz w:val="22"/>
                <w:szCs w:val="22"/>
              </w:rPr>
              <w:t>Тел: 8 (412) 45-23-77</w:t>
            </w:r>
          </w:p>
          <w:p w:rsidR="00011815" w:rsidRPr="007C0A86" w:rsidRDefault="00011815" w:rsidP="009A03F1">
            <w:pPr>
              <w:tabs>
                <w:tab w:val="center" w:pos="5249"/>
                <w:tab w:val="right" w:pos="9355"/>
              </w:tabs>
              <w:suppressAutoHyphens/>
              <w:spacing w:line="220" w:lineRule="atLeast"/>
              <w:rPr>
                <w:sz w:val="22"/>
                <w:szCs w:val="22"/>
              </w:rPr>
            </w:pPr>
            <w:r w:rsidRPr="007C0A86">
              <w:rPr>
                <w:sz w:val="22"/>
                <w:szCs w:val="22"/>
              </w:rPr>
              <w:t>Телефон для заявок: 8(412) 45-18-48; 89033231911</w:t>
            </w:r>
          </w:p>
          <w:p w:rsidR="00011815" w:rsidRPr="00C36003" w:rsidRDefault="00011815" w:rsidP="009A03F1">
            <w:pPr>
              <w:tabs>
                <w:tab w:val="center" w:pos="5249"/>
                <w:tab w:val="right" w:pos="9355"/>
              </w:tabs>
              <w:suppressAutoHyphens/>
              <w:spacing w:line="220" w:lineRule="atLeast"/>
              <w:rPr>
                <w:rFonts w:eastAsia="Calibri"/>
                <w:kern w:val="1"/>
                <w:lang w:eastAsia="en-US"/>
              </w:rPr>
            </w:pPr>
            <w:r w:rsidRPr="007C0A86">
              <w:rPr>
                <w:rFonts w:eastAsia="Calibri"/>
                <w:kern w:val="1"/>
                <w:sz w:val="22"/>
                <w:szCs w:val="22"/>
                <w:lang w:eastAsia="en-US"/>
              </w:rPr>
              <w:t xml:space="preserve">Эл. почта: </w:t>
            </w:r>
            <w:hyperlink r:id="rId59" w:history="1">
              <w:r w:rsidRPr="007C0A86">
                <w:rPr>
                  <w:rStyle w:val="a6"/>
                  <w:sz w:val="22"/>
                  <w:szCs w:val="22"/>
                  <w:lang w:val="en-US"/>
                </w:rPr>
                <w:t>tender</w:t>
              </w:r>
              <w:r w:rsidRPr="007C0A86">
                <w:rPr>
                  <w:rStyle w:val="a6"/>
                  <w:sz w:val="22"/>
                  <w:szCs w:val="22"/>
                </w:rPr>
                <w:t>@</w:t>
              </w:r>
              <w:r w:rsidRPr="007C0A86">
                <w:rPr>
                  <w:rStyle w:val="a6"/>
                  <w:sz w:val="22"/>
                  <w:szCs w:val="22"/>
                  <w:lang w:val="en-US"/>
                </w:rPr>
                <w:t>ooorusstorg</w:t>
              </w:r>
              <w:r w:rsidRPr="007C0A86">
                <w:rPr>
                  <w:rStyle w:val="a6"/>
                  <w:sz w:val="22"/>
                  <w:szCs w:val="22"/>
                </w:rPr>
                <w:t>.</w:t>
              </w:r>
              <w:r w:rsidRPr="007C0A86">
                <w:rPr>
                  <w:rStyle w:val="a6"/>
                  <w:sz w:val="22"/>
                  <w:szCs w:val="22"/>
                  <w:lang w:val="en-US"/>
                </w:rPr>
                <w:t>ru</w:t>
              </w:r>
            </w:hyperlink>
          </w:p>
        </w:tc>
      </w:tr>
      <w:tr w:rsidR="00A92353" w:rsidRPr="00A92353" w:rsidTr="00011815">
        <w:trPr>
          <w:gridBefore w:val="2"/>
          <w:gridAfter w:val="2"/>
          <w:wBefore w:w="227" w:type="dxa"/>
          <w:wAfter w:w="1201" w:type="dxa"/>
        </w:trPr>
        <w:tc>
          <w:tcPr>
            <w:tcW w:w="4673" w:type="dxa"/>
            <w:gridSpan w:val="2"/>
            <w:vAlign w:val="center"/>
          </w:tcPr>
          <w:p w:rsidR="00A92353" w:rsidRPr="00A92353" w:rsidRDefault="00A92353" w:rsidP="00A92353">
            <w:pPr>
              <w:spacing w:after="1" w:line="220" w:lineRule="atLeast"/>
              <w:ind w:left="567"/>
              <w:rPr>
                <w:rFonts w:eastAsia="Calibri"/>
                <w:lang w:eastAsia="en-US"/>
              </w:rPr>
            </w:pPr>
          </w:p>
        </w:tc>
        <w:tc>
          <w:tcPr>
            <w:tcW w:w="4394" w:type="dxa"/>
            <w:gridSpan w:val="3"/>
            <w:vAlign w:val="center"/>
          </w:tcPr>
          <w:p w:rsidR="00A92353" w:rsidRPr="00A92353" w:rsidRDefault="00A92353" w:rsidP="00A92353">
            <w:pPr>
              <w:spacing w:after="1" w:line="220" w:lineRule="atLeast"/>
              <w:rPr>
                <w:rFonts w:eastAsia="Calibri"/>
                <w:lang w:eastAsia="en-US"/>
              </w:rPr>
            </w:pPr>
          </w:p>
        </w:tc>
      </w:tr>
      <w:tr w:rsidR="00011815" w:rsidRPr="00C36003" w:rsidTr="00011815">
        <w:tblPrEx>
          <w:tblLook w:val="0000" w:firstRow="0" w:lastRow="0" w:firstColumn="0" w:lastColumn="0" w:noHBand="0" w:noVBand="0"/>
        </w:tblPrEx>
        <w:trPr>
          <w:gridBefore w:val="1"/>
          <w:gridAfter w:val="1"/>
          <w:wBefore w:w="181" w:type="dxa"/>
          <w:wAfter w:w="141" w:type="dxa"/>
        </w:trPr>
        <w:tc>
          <w:tcPr>
            <w:tcW w:w="3724" w:type="dxa"/>
            <w:gridSpan w:val="2"/>
            <w:vAlign w:val="center"/>
          </w:tcPr>
          <w:p w:rsidR="00011815" w:rsidRPr="00C36003" w:rsidRDefault="00011815" w:rsidP="009A03F1">
            <w:pPr>
              <w:widowControl w:val="0"/>
              <w:autoSpaceDE w:val="0"/>
              <w:autoSpaceDN w:val="0"/>
              <w:adjustRightInd w:val="0"/>
            </w:pPr>
            <w:r w:rsidRPr="00C36003">
              <w:t xml:space="preserve">                     от Заказчика</w:t>
            </w:r>
          </w:p>
          <w:p w:rsidR="00011815" w:rsidRPr="00C36003" w:rsidRDefault="00011815" w:rsidP="009A03F1">
            <w:pPr>
              <w:widowControl w:val="0"/>
              <w:autoSpaceDE w:val="0"/>
              <w:autoSpaceDN w:val="0"/>
              <w:adjustRightInd w:val="0"/>
            </w:pPr>
          </w:p>
          <w:p w:rsidR="00011815" w:rsidRPr="00C36003" w:rsidRDefault="00011815" w:rsidP="009A03F1">
            <w:pPr>
              <w:widowControl w:val="0"/>
              <w:autoSpaceDE w:val="0"/>
              <w:autoSpaceDN w:val="0"/>
              <w:adjustRightInd w:val="0"/>
              <w:jc w:val="center"/>
            </w:pPr>
            <w:r>
              <w:t>Заведующая</w:t>
            </w:r>
            <w:r w:rsidRPr="00C36003">
              <w:t xml:space="preserve">_______________ / </w:t>
            </w:r>
            <w:r>
              <w:t>Кочеткова В. З.</w:t>
            </w:r>
          </w:p>
        </w:tc>
        <w:tc>
          <w:tcPr>
            <w:tcW w:w="1577" w:type="dxa"/>
            <w:gridSpan w:val="3"/>
          </w:tcPr>
          <w:p w:rsidR="00011815" w:rsidRPr="00C36003" w:rsidRDefault="00011815" w:rsidP="009A03F1">
            <w:pPr>
              <w:widowControl w:val="0"/>
              <w:autoSpaceDE w:val="0"/>
              <w:autoSpaceDN w:val="0"/>
              <w:adjustRightInd w:val="0"/>
            </w:pPr>
          </w:p>
        </w:tc>
        <w:tc>
          <w:tcPr>
            <w:tcW w:w="4872" w:type="dxa"/>
            <w:gridSpan w:val="2"/>
            <w:vAlign w:val="center"/>
          </w:tcPr>
          <w:p w:rsidR="00011815" w:rsidRPr="00C36003" w:rsidRDefault="00011815" w:rsidP="009A03F1">
            <w:pPr>
              <w:widowControl w:val="0"/>
              <w:autoSpaceDE w:val="0"/>
              <w:autoSpaceDN w:val="0"/>
              <w:adjustRightInd w:val="0"/>
            </w:pPr>
            <w:r w:rsidRPr="00C36003">
              <w:t xml:space="preserve">                      от Поставщика</w:t>
            </w:r>
          </w:p>
          <w:p w:rsidR="00011815" w:rsidRPr="00C36003" w:rsidRDefault="00011815" w:rsidP="009A03F1">
            <w:pPr>
              <w:widowControl w:val="0"/>
              <w:autoSpaceDE w:val="0"/>
              <w:autoSpaceDN w:val="0"/>
              <w:adjustRightInd w:val="0"/>
            </w:pPr>
          </w:p>
          <w:p w:rsidR="00011815" w:rsidRPr="00C36003" w:rsidRDefault="00011815" w:rsidP="009A03F1">
            <w:pPr>
              <w:widowControl w:val="0"/>
              <w:autoSpaceDE w:val="0"/>
              <w:autoSpaceDN w:val="0"/>
              <w:adjustRightInd w:val="0"/>
              <w:jc w:val="center"/>
            </w:pPr>
            <w:r>
              <w:t>Генеральный директор</w:t>
            </w:r>
            <w:r w:rsidRPr="00C36003">
              <w:t xml:space="preserve">_______________ / </w:t>
            </w:r>
            <w:r w:rsidRPr="000C497A">
              <w:rPr>
                <w:bCs/>
              </w:rPr>
              <w:t>Ходяков</w:t>
            </w:r>
            <w:r>
              <w:rPr>
                <w:bCs/>
              </w:rPr>
              <w:t>а</w:t>
            </w:r>
            <w:r w:rsidRPr="000C497A">
              <w:rPr>
                <w:bCs/>
              </w:rPr>
              <w:t xml:space="preserve"> И</w:t>
            </w:r>
            <w:r>
              <w:rPr>
                <w:bCs/>
              </w:rPr>
              <w:t>.</w:t>
            </w:r>
            <w:r w:rsidRPr="000C497A">
              <w:rPr>
                <w:bCs/>
              </w:rPr>
              <w:t xml:space="preserve"> А</w:t>
            </w:r>
            <w:r>
              <w:rPr>
                <w:bCs/>
              </w:rPr>
              <w:t>.</w:t>
            </w:r>
          </w:p>
        </w:tc>
      </w:tr>
      <w:tr w:rsidR="00011815" w:rsidRPr="008F5321" w:rsidTr="00011815">
        <w:tblPrEx>
          <w:tblLook w:val="0000" w:firstRow="0" w:lastRow="0" w:firstColumn="0" w:lastColumn="0" w:noHBand="0" w:noVBand="0"/>
        </w:tblPrEx>
        <w:trPr>
          <w:gridBefore w:val="1"/>
          <w:gridAfter w:val="1"/>
          <w:wBefore w:w="181" w:type="dxa"/>
          <w:wAfter w:w="141" w:type="dxa"/>
        </w:trPr>
        <w:tc>
          <w:tcPr>
            <w:tcW w:w="3724" w:type="dxa"/>
            <w:gridSpan w:val="2"/>
            <w:vAlign w:val="center"/>
          </w:tcPr>
          <w:p w:rsidR="00011815" w:rsidRPr="008F5321" w:rsidRDefault="00011815" w:rsidP="009A03F1">
            <w:pPr>
              <w:widowControl w:val="0"/>
              <w:autoSpaceDE w:val="0"/>
              <w:autoSpaceDN w:val="0"/>
              <w:adjustRightInd w:val="0"/>
            </w:pPr>
            <w:r w:rsidRPr="008F5321">
              <w:t xml:space="preserve">              М.П. (при наличии)</w:t>
            </w:r>
          </w:p>
        </w:tc>
        <w:tc>
          <w:tcPr>
            <w:tcW w:w="1577" w:type="dxa"/>
            <w:gridSpan w:val="3"/>
          </w:tcPr>
          <w:p w:rsidR="00011815" w:rsidRPr="008F5321" w:rsidRDefault="00011815" w:rsidP="009A03F1">
            <w:pPr>
              <w:widowControl w:val="0"/>
              <w:autoSpaceDE w:val="0"/>
              <w:autoSpaceDN w:val="0"/>
              <w:adjustRightInd w:val="0"/>
            </w:pPr>
          </w:p>
        </w:tc>
        <w:tc>
          <w:tcPr>
            <w:tcW w:w="4872" w:type="dxa"/>
            <w:gridSpan w:val="2"/>
            <w:vAlign w:val="center"/>
          </w:tcPr>
          <w:p w:rsidR="00011815" w:rsidRPr="008F5321" w:rsidRDefault="00011815" w:rsidP="009A03F1">
            <w:pPr>
              <w:widowControl w:val="0"/>
              <w:autoSpaceDE w:val="0"/>
              <w:autoSpaceDN w:val="0"/>
              <w:adjustRightInd w:val="0"/>
              <w:jc w:val="center"/>
            </w:pPr>
            <w:r w:rsidRPr="008F5321">
              <w:t>М.П. (при наличии)</w:t>
            </w:r>
          </w:p>
        </w:tc>
      </w:tr>
    </w:tbl>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60" w:line="256" w:lineRule="auto"/>
        <w:rPr>
          <w:rFonts w:eastAsia="Calibri"/>
          <w:lang w:eastAsia="en-US"/>
        </w:rPr>
      </w:pPr>
      <w:r w:rsidRPr="00A92353">
        <w:rPr>
          <w:rFonts w:eastAsia="Calibri"/>
          <w:lang w:eastAsia="en-US"/>
        </w:rPr>
        <w:br w:type="page"/>
      </w:r>
    </w:p>
    <w:p w:rsidR="00A92353" w:rsidRPr="00A92353" w:rsidRDefault="00A92353" w:rsidP="00A92353">
      <w:pPr>
        <w:spacing w:after="1" w:line="220" w:lineRule="atLeast"/>
        <w:jc w:val="right"/>
        <w:outlineLvl w:val="1"/>
        <w:rPr>
          <w:rFonts w:eastAsia="Calibri"/>
          <w:lang w:eastAsia="en-US"/>
        </w:rPr>
      </w:pPr>
      <w:r w:rsidRPr="00A92353">
        <w:rPr>
          <w:rFonts w:eastAsia="Calibri"/>
          <w:lang w:eastAsia="en-US"/>
        </w:rPr>
        <w:lastRenderedPageBreak/>
        <w:t>Приложение N 1</w:t>
      </w:r>
    </w:p>
    <w:p w:rsidR="00A92353" w:rsidRPr="00A92353" w:rsidRDefault="00A92353" w:rsidP="00A92353">
      <w:pPr>
        <w:spacing w:after="1" w:line="220" w:lineRule="atLeast"/>
        <w:jc w:val="right"/>
        <w:rPr>
          <w:rFonts w:eastAsia="Calibri"/>
          <w:lang w:eastAsia="en-US"/>
        </w:rPr>
      </w:pPr>
      <w:r w:rsidRPr="00A92353">
        <w:rPr>
          <w:rFonts w:eastAsia="Calibri"/>
          <w:lang w:eastAsia="en-US"/>
        </w:rPr>
        <w:t>к Контракту</w:t>
      </w:r>
    </w:p>
    <w:p w:rsidR="00A92353" w:rsidRPr="00A92353" w:rsidRDefault="00A92353" w:rsidP="00A92353">
      <w:pPr>
        <w:spacing w:after="1" w:line="220" w:lineRule="atLeast"/>
        <w:jc w:val="right"/>
        <w:rPr>
          <w:rFonts w:eastAsia="Calibri"/>
          <w:lang w:eastAsia="en-US"/>
        </w:rPr>
      </w:pPr>
      <w:r w:rsidRPr="00A92353">
        <w:rPr>
          <w:rFonts w:eastAsia="Calibri"/>
          <w:lang w:eastAsia="en-US"/>
        </w:rPr>
        <w:t>от "__" ____ 20__ г. N</w:t>
      </w:r>
      <w:r w:rsidR="00E521B7" w:rsidRPr="00E521B7">
        <w:rPr>
          <w:rFonts w:eastAsia="Calibri"/>
          <w:b/>
          <w:lang w:eastAsia="en-US"/>
        </w:rPr>
        <w:t>0855300002821000699-0001</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rPr>
          <w:rFonts w:eastAsia="Calibri"/>
          <w:lang w:eastAsia="en-US"/>
        </w:rPr>
      </w:pPr>
      <w:bookmarkStart w:id="23" w:name="P326"/>
      <w:bookmarkEnd w:id="23"/>
      <w:r w:rsidRPr="00A92353">
        <w:rPr>
          <w:rFonts w:eastAsia="Calibri"/>
          <w:lang w:eastAsia="en-US"/>
        </w:rPr>
        <w:t>СПЕЦИФИКАЦИЯ</w:t>
      </w:r>
    </w:p>
    <w:p w:rsidR="00A92353" w:rsidRPr="00A92353" w:rsidRDefault="00A92353" w:rsidP="00A92353">
      <w:pPr>
        <w:spacing w:after="1" w:line="220" w:lineRule="atLeast"/>
        <w:jc w:val="both"/>
        <w:rPr>
          <w:rFonts w:eastAsia="Calibri"/>
          <w:lang w:eastAsia="en-US"/>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168"/>
        <w:gridCol w:w="1276"/>
        <w:gridCol w:w="1418"/>
        <w:gridCol w:w="1417"/>
        <w:gridCol w:w="1406"/>
        <w:gridCol w:w="1454"/>
      </w:tblGrid>
      <w:tr w:rsidR="00A92353" w:rsidRPr="00A92353" w:rsidTr="00E521B7">
        <w:tc>
          <w:tcPr>
            <w:tcW w:w="662"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N п/п</w:t>
            </w:r>
          </w:p>
        </w:tc>
        <w:tc>
          <w:tcPr>
            <w:tcW w:w="2168"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Единицы измерения</w:t>
            </w:r>
          </w:p>
        </w:tc>
        <w:tc>
          <w:tcPr>
            <w:tcW w:w="1418"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 xml:space="preserve">Количество в единицах измерения </w:t>
            </w:r>
          </w:p>
        </w:tc>
        <w:tc>
          <w:tcPr>
            <w:tcW w:w="141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 xml:space="preserve">Остаточный срок годности </w:t>
            </w:r>
          </w:p>
        </w:tc>
        <w:tc>
          <w:tcPr>
            <w:tcW w:w="1406"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Цена за единицу измерения, руб.</w:t>
            </w:r>
          </w:p>
          <w:p w:rsidR="00A92353" w:rsidRPr="00A92353" w:rsidRDefault="00A92353" w:rsidP="00A92353">
            <w:pPr>
              <w:spacing w:after="1" w:line="220" w:lineRule="atLeast"/>
              <w:jc w:val="center"/>
              <w:rPr>
                <w:rFonts w:eastAsia="Calibri"/>
                <w:lang w:eastAsia="en-US"/>
              </w:rPr>
            </w:pPr>
            <w:r w:rsidRPr="00A92353">
              <w:rPr>
                <w:rFonts w:eastAsia="Calibri"/>
                <w:lang w:eastAsia="en-US"/>
              </w:rPr>
              <w:t>(включая НДС) (если облагается НДС)</w:t>
            </w:r>
          </w:p>
        </w:tc>
        <w:tc>
          <w:tcPr>
            <w:tcW w:w="145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Стоимость, руб.</w:t>
            </w:r>
          </w:p>
          <w:p w:rsidR="00A92353" w:rsidRPr="00A92353" w:rsidRDefault="00A92353" w:rsidP="00A92353">
            <w:pPr>
              <w:spacing w:after="1" w:line="220" w:lineRule="atLeast"/>
              <w:jc w:val="center"/>
              <w:rPr>
                <w:rFonts w:eastAsia="Calibri"/>
                <w:lang w:eastAsia="en-US"/>
              </w:rPr>
            </w:pPr>
            <w:r w:rsidRPr="00A92353">
              <w:rPr>
                <w:rFonts w:eastAsia="Calibri"/>
                <w:lang w:eastAsia="en-US"/>
              </w:rPr>
              <w:t xml:space="preserve">(включая НДС) (если облагается НДС) </w:t>
            </w:r>
          </w:p>
        </w:tc>
      </w:tr>
      <w:tr w:rsidR="00A92353" w:rsidRPr="00A92353" w:rsidTr="00E521B7">
        <w:tc>
          <w:tcPr>
            <w:tcW w:w="662"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bookmarkStart w:id="24" w:name="P345" w:colFirst="6" w:colLast="6"/>
            <w:r w:rsidRPr="00A92353">
              <w:rPr>
                <w:rFonts w:eastAsia="Calibri"/>
                <w:lang w:eastAsia="en-US"/>
              </w:rPr>
              <w:t>1</w:t>
            </w:r>
          </w:p>
        </w:tc>
        <w:tc>
          <w:tcPr>
            <w:tcW w:w="2168"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bookmarkStart w:id="25" w:name="P341"/>
            <w:bookmarkEnd w:id="25"/>
            <w:r w:rsidRPr="00A92353">
              <w:rPr>
                <w:rFonts w:eastAsia="Calibri"/>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bookmarkStart w:id="26" w:name="P342"/>
            <w:bookmarkEnd w:id="26"/>
            <w:r w:rsidRPr="00A92353">
              <w:rPr>
                <w:rFonts w:eastAsia="Calibri"/>
                <w:lang w:eastAsia="en-US"/>
              </w:rPr>
              <w:t>5</w:t>
            </w:r>
          </w:p>
        </w:tc>
        <w:tc>
          <w:tcPr>
            <w:tcW w:w="1406"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6</w:t>
            </w:r>
          </w:p>
        </w:tc>
        <w:tc>
          <w:tcPr>
            <w:tcW w:w="145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bookmarkStart w:id="27" w:name="P344"/>
            <w:bookmarkEnd w:id="27"/>
            <w:r w:rsidRPr="00A92353">
              <w:rPr>
                <w:rFonts w:eastAsia="Calibri"/>
                <w:lang w:eastAsia="en-US"/>
              </w:rPr>
              <w:t>7</w:t>
            </w:r>
          </w:p>
        </w:tc>
      </w:tr>
      <w:bookmarkEnd w:id="24"/>
      <w:tr w:rsidR="00E521B7" w:rsidRPr="00A92353" w:rsidTr="00E521B7">
        <w:tc>
          <w:tcPr>
            <w:tcW w:w="662" w:type="dxa"/>
            <w:tcBorders>
              <w:top w:val="single" w:sz="4" w:space="0" w:color="auto"/>
              <w:left w:val="single" w:sz="4" w:space="0" w:color="auto"/>
              <w:bottom w:val="single" w:sz="4" w:space="0" w:color="auto"/>
              <w:right w:val="single" w:sz="4" w:space="0" w:color="auto"/>
            </w:tcBorders>
            <w:hideMark/>
          </w:tcPr>
          <w:p w:rsidR="00E521B7" w:rsidRPr="00A92353" w:rsidRDefault="00E521B7" w:rsidP="00A92353">
            <w:pPr>
              <w:spacing w:line="220" w:lineRule="atLeast"/>
              <w:jc w:val="center"/>
              <w:rPr>
                <w:rFonts w:eastAsia="Calibri"/>
                <w:lang w:eastAsia="en-US"/>
              </w:rPr>
            </w:pPr>
            <w:r w:rsidRPr="00A92353">
              <w:rPr>
                <w:rFonts w:eastAsia="Calibri"/>
                <w:lang w:eastAsia="en-US"/>
              </w:rPr>
              <w:t>1.</w:t>
            </w:r>
          </w:p>
        </w:tc>
        <w:tc>
          <w:tcPr>
            <w:tcW w:w="2168" w:type="dxa"/>
            <w:tcBorders>
              <w:top w:val="single" w:sz="4" w:space="0" w:color="auto"/>
              <w:left w:val="single" w:sz="4" w:space="0" w:color="auto"/>
              <w:bottom w:val="single" w:sz="4" w:space="0" w:color="auto"/>
              <w:right w:val="single" w:sz="4" w:space="0" w:color="auto"/>
            </w:tcBorders>
          </w:tcPr>
          <w:p w:rsidR="00E521B7" w:rsidRPr="00A92353" w:rsidRDefault="00E521B7"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Яблоки</w:t>
            </w:r>
          </w:p>
          <w:p w:rsidR="00E521B7" w:rsidRPr="00A92353" w:rsidRDefault="00E521B7" w:rsidP="00A92353">
            <w:pPr>
              <w:spacing w:line="256" w:lineRule="auto"/>
              <w:jc w:val="center"/>
              <w:rPr>
                <w:rFonts w:eastAsia="Calibri"/>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21B7" w:rsidRPr="00A92353" w:rsidRDefault="00E521B7"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418" w:type="dxa"/>
            <w:tcBorders>
              <w:top w:val="single" w:sz="4" w:space="0" w:color="auto"/>
              <w:left w:val="single" w:sz="4" w:space="0" w:color="auto"/>
              <w:bottom w:val="single" w:sz="4" w:space="0" w:color="auto"/>
              <w:right w:val="single" w:sz="4" w:space="0" w:color="auto"/>
            </w:tcBorders>
          </w:tcPr>
          <w:p w:rsidR="00E521B7" w:rsidRPr="005D1128" w:rsidRDefault="00880C35" w:rsidP="009A03F1">
            <w:pPr>
              <w:jc w:val="center"/>
              <w:rPr>
                <w:rFonts w:eastAsia="Calibri"/>
              </w:rPr>
            </w:pPr>
            <w:r>
              <w:rPr>
                <w:rFonts w:eastAsia="Calibri"/>
              </w:rPr>
              <w:t>549</w:t>
            </w:r>
          </w:p>
        </w:tc>
        <w:tc>
          <w:tcPr>
            <w:tcW w:w="1417" w:type="dxa"/>
            <w:tcBorders>
              <w:top w:val="single" w:sz="4" w:space="0" w:color="auto"/>
              <w:left w:val="single" w:sz="4" w:space="0" w:color="auto"/>
              <w:bottom w:val="single" w:sz="4" w:space="0" w:color="auto"/>
              <w:right w:val="single" w:sz="4" w:space="0" w:color="auto"/>
            </w:tcBorders>
            <w:hideMark/>
          </w:tcPr>
          <w:p w:rsidR="00E521B7" w:rsidRPr="00A92353" w:rsidRDefault="00E521B7" w:rsidP="00A92353">
            <w:pPr>
              <w:spacing w:line="220" w:lineRule="atLeast"/>
              <w:rPr>
                <w:rFonts w:eastAsia="Calibri"/>
                <w:lang w:eastAsia="en-US"/>
              </w:rPr>
            </w:pPr>
            <w:r w:rsidRPr="00A92353">
              <w:rPr>
                <w:rFonts w:eastAsia="Calibri"/>
                <w:lang w:eastAsia="en-US"/>
              </w:rPr>
              <w:t>не менее 30 суток</w:t>
            </w:r>
          </w:p>
        </w:tc>
        <w:tc>
          <w:tcPr>
            <w:tcW w:w="1406" w:type="dxa"/>
            <w:tcBorders>
              <w:top w:val="single" w:sz="4" w:space="0" w:color="auto"/>
              <w:left w:val="single" w:sz="4" w:space="0" w:color="auto"/>
              <w:bottom w:val="single" w:sz="4" w:space="0" w:color="auto"/>
              <w:right w:val="single" w:sz="4" w:space="0" w:color="auto"/>
            </w:tcBorders>
          </w:tcPr>
          <w:p w:rsidR="00E521B7" w:rsidRPr="00A92353" w:rsidRDefault="00880C35" w:rsidP="00A92353">
            <w:pPr>
              <w:spacing w:line="220" w:lineRule="atLeast"/>
              <w:rPr>
                <w:rFonts w:eastAsia="Calibri"/>
                <w:lang w:eastAsia="en-US"/>
              </w:rPr>
            </w:pPr>
            <w:r>
              <w:rPr>
                <w:rFonts w:eastAsia="Calibri"/>
                <w:lang w:eastAsia="en-US"/>
              </w:rPr>
              <w:t>67,46</w:t>
            </w:r>
          </w:p>
        </w:tc>
        <w:tc>
          <w:tcPr>
            <w:tcW w:w="1454" w:type="dxa"/>
            <w:tcBorders>
              <w:top w:val="single" w:sz="4" w:space="0" w:color="auto"/>
              <w:left w:val="single" w:sz="4" w:space="0" w:color="auto"/>
              <w:bottom w:val="single" w:sz="4" w:space="0" w:color="auto"/>
              <w:right w:val="single" w:sz="4" w:space="0" w:color="auto"/>
            </w:tcBorders>
          </w:tcPr>
          <w:p w:rsidR="00E521B7" w:rsidRPr="00A92353" w:rsidRDefault="00880C35" w:rsidP="00A92353">
            <w:pPr>
              <w:spacing w:line="220" w:lineRule="atLeast"/>
              <w:rPr>
                <w:rFonts w:eastAsia="Calibri"/>
                <w:lang w:eastAsia="en-US"/>
              </w:rPr>
            </w:pPr>
            <w:r>
              <w:rPr>
                <w:rFonts w:eastAsia="Calibri"/>
                <w:lang w:eastAsia="en-US"/>
              </w:rPr>
              <w:t>37035,54</w:t>
            </w:r>
          </w:p>
        </w:tc>
      </w:tr>
      <w:tr w:rsidR="00880C35" w:rsidRPr="00A92353" w:rsidTr="00E521B7">
        <w:tc>
          <w:tcPr>
            <w:tcW w:w="662"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jc w:val="center"/>
              <w:rPr>
                <w:rFonts w:eastAsia="Calibri"/>
                <w:lang w:eastAsia="en-US"/>
              </w:rPr>
            </w:pPr>
            <w:r>
              <w:rPr>
                <w:rFonts w:eastAsia="Calibri"/>
                <w:lang w:eastAsia="en-US"/>
              </w:rPr>
              <w:t>2.</w:t>
            </w:r>
          </w:p>
        </w:tc>
        <w:tc>
          <w:tcPr>
            <w:tcW w:w="2168" w:type="dxa"/>
            <w:tcBorders>
              <w:top w:val="single" w:sz="4" w:space="0" w:color="auto"/>
              <w:left w:val="single" w:sz="4" w:space="0" w:color="auto"/>
              <w:bottom w:val="single" w:sz="4" w:space="0" w:color="auto"/>
              <w:right w:val="single" w:sz="4" w:space="0" w:color="auto"/>
            </w:tcBorders>
          </w:tcPr>
          <w:p w:rsidR="00880C35" w:rsidRPr="00A92353" w:rsidRDefault="00880C35" w:rsidP="0004304F">
            <w:pPr>
              <w:spacing w:line="256" w:lineRule="auto"/>
              <w:jc w:val="center"/>
              <w:rPr>
                <w:rFonts w:eastAsia="Calibri"/>
                <w:color w:val="000000"/>
                <w:sz w:val="22"/>
                <w:szCs w:val="22"/>
                <w:lang w:eastAsia="en-US"/>
              </w:rPr>
            </w:pPr>
            <w:r w:rsidRPr="00A92353">
              <w:rPr>
                <w:rFonts w:eastAsia="Calibri"/>
                <w:color w:val="000000"/>
                <w:sz w:val="22"/>
                <w:szCs w:val="22"/>
                <w:lang w:eastAsia="en-US"/>
              </w:rPr>
              <w:t>Яблоки</w:t>
            </w:r>
          </w:p>
          <w:p w:rsidR="00880C35" w:rsidRPr="00A92353" w:rsidRDefault="00880C35" w:rsidP="0004304F">
            <w:pPr>
              <w:spacing w:line="256" w:lineRule="auto"/>
              <w:jc w:val="center"/>
              <w:rPr>
                <w:rFonts w:eastAsia="Calibri"/>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80C35" w:rsidRPr="00A92353" w:rsidRDefault="00880C35" w:rsidP="0004304F">
            <w:pPr>
              <w:spacing w:line="256" w:lineRule="auto"/>
              <w:jc w:val="center"/>
              <w:rPr>
                <w:rFonts w:eastAsia="Calibri"/>
                <w:sz w:val="22"/>
                <w:szCs w:val="22"/>
                <w:lang w:eastAsia="en-US"/>
              </w:rPr>
            </w:pPr>
            <w:r w:rsidRPr="00A92353">
              <w:rPr>
                <w:rFonts w:eastAsia="Calibri"/>
                <w:sz w:val="22"/>
                <w:szCs w:val="22"/>
                <w:lang w:eastAsia="en-US"/>
              </w:rPr>
              <w:t>кг</w:t>
            </w:r>
          </w:p>
        </w:tc>
        <w:tc>
          <w:tcPr>
            <w:tcW w:w="1418" w:type="dxa"/>
            <w:tcBorders>
              <w:top w:val="single" w:sz="4" w:space="0" w:color="auto"/>
              <w:left w:val="single" w:sz="4" w:space="0" w:color="auto"/>
              <w:bottom w:val="single" w:sz="4" w:space="0" w:color="auto"/>
              <w:right w:val="single" w:sz="4" w:space="0" w:color="auto"/>
            </w:tcBorders>
          </w:tcPr>
          <w:p w:rsidR="00880C35" w:rsidRPr="005D1128" w:rsidRDefault="00880C35" w:rsidP="0004304F">
            <w:pPr>
              <w:jc w:val="center"/>
              <w:rPr>
                <w:rFonts w:eastAsia="Calibri"/>
              </w:rPr>
            </w:pPr>
            <w:r>
              <w:rPr>
                <w:rFonts w:eastAsia="Calibri"/>
              </w:rPr>
              <w:t>1</w:t>
            </w:r>
          </w:p>
        </w:tc>
        <w:tc>
          <w:tcPr>
            <w:tcW w:w="1417" w:type="dxa"/>
            <w:tcBorders>
              <w:top w:val="single" w:sz="4" w:space="0" w:color="auto"/>
              <w:left w:val="single" w:sz="4" w:space="0" w:color="auto"/>
              <w:bottom w:val="single" w:sz="4" w:space="0" w:color="auto"/>
              <w:right w:val="single" w:sz="4" w:space="0" w:color="auto"/>
            </w:tcBorders>
          </w:tcPr>
          <w:p w:rsidR="00880C35" w:rsidRPr="00A92353" w:rsidRDefault="00880C35" w:rsidP="0004304F">
            <w:pPr>
              <w:spacing w:line="220" w:lineRule="atLeast"/>
              <w:rPr>
                <w:rFonts w:eastAsia="Calibri"/>
                <w:lang w:eastAsia="en-US"/>
              </w:rPr>
            </w:pPr>
            <w:r w:rsidRPr="00A92353">
              <w:rPr>
                <w:rFonts w:eastAsia="Calibri"/>
                <w:lang w:eastAsia="en-US"/>
              </w:rPr>
              <w:t>не менее 30 суток</w:t>
            </w:r>
          </w:p>
        </w:tc>
        <w:tc>
          <w:tcPr>
            <w:tcW w:w="1406"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63,48</w:t>
            </w:r>
          </w:p>
        </w:tc>
        <w:tc>
          <w:tcPr>
            <w:tcW w:w="1454"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63,48</w:t>
            </w:r>
          </w:p>
        </w:tc>
      </w:tr>
      <w:tr w:rsidR="00880C35" w:rsidRPr="00A92353" w:rsidTr="00E521B7">
        <w:tc>
          <w:tcPr>
            <w:tcW w:w="662"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20" w:lineRule="atLeast"/>
              <w:jc w:val="center"/>
              <w:rPr>
                <w:rFonts w:eastAsia="Calibri"/>
                <w:lang w:eastAsia="en-US"/>
              </w:rPr>
            </w:pPr>
            <w:r>
              <w:rPr>
                <w:rFonts w:eastAsia="Calibri"/>
                <w:lang w:eastAsia="en-US"/>
              </w:rPr>
              <w:t>3</w:t>
            </w:r>
            <w:r w:rsidRPr="00A92353">
              <w:rPr>
                <w:rFonts w:eastAsia="Calibri"/>
                <w:lang w:eastAsia="en-US"/>
              </w:rPr>
              <w:t>.</w:t>
            </w:r>
          </w:p>
        </w:tc>
        <w:tc>
          <w:tcPr>
            <w:tcW w:w="2168"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Бананы</w:t>
            </w:r>
          </w:p>
          <w:p w:rsidR="00880C35" w:rsidRPr="00A92353" w:rsidRDefault="00880C35" w:rsidP="00A92353">
            <w:pPr>
              <w:spacing w:line="256" w:lineRule="auto"/>
              <w:jc w:val="center"/>
              <w:rPr>
                <w:rFonts w:eastAsia="Calibri"/>
                <w:color w:val="000000"/>
                <w:sz w:val="22"/>
                <w:szCs w:val="22"/>
                <w:lang w:eastAsia="en-US"/>
              </w:rPr>
            </w:pPr>
          </w:p>
          <w:p w:rsidR="00880C35" w:rsidRPr="00A92353" w:rsidRDefault="00880C35" w:rsidP="00A92353">
            <w:pPr>
              <w:spacing w:line="256" w:lineRule="auto"/>
              <w:jc w:val="center"/>
              <w:rPr>
                <w:rFonts w:eastAsia="Calibri"/>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418" w:type="dxa"/>
            <w:tcBorders>
              <w:top w:val="single" w:sz="4" w:space="0" w:color="auto"/>
              <w:left w:val="single" w:sz="4" w:space="0" w:color="auto"/>
              <w:bottom w:val="single" w:sz="4" w:space="0" w:color="auto"/>
              <w:right w:val="single" w:sz="4" w:space="0" w:color="auto"/>
            </w:tcBorders>
          </w:tcPr>
          <w:p w:rsidR="00880C35" w:rsidRPr="005D1128" w:rsidRDefault="00880C35" w:rsidP="009A03F1">
            <w:pPr>
              <w:jc w:val="center"/>
              <w:rPr>
                <w:rFonts w:eastAsia="Calibri"/>
              </w:rPr>
            </w:pPr>
            <w:r>
              <w:rPr>
                <w:rFonts w:eastAsia="Calibri"/>
              </w:rPr>
              <w:t>450</w:t>
            </w:r>
          </w:p>
        </w:tc>
        <w:tc>
          <w:tcPr>
            <w:tcW w:w="1417"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after="160" w:line="256" w:lineRule="auto"/>
              <w:rPr>
                <w:rFonts w:ascii="Calibri" w:eastAsia="Calibri" w:hAnsi="Calibri"/>
                <w:sz w:val="22"/>
                <w:szCs w:val="22"/>
                <w:lang w:eastAsia="en-US"/>
              </w:rPr>
            </w:pPr>
            <w:r w:rsidRPr="00A92353">
              <w:rPr>
                <w:rFonts w:eastAsia="Calibri"/>
                <w:lang w:eastAsia="en-US"/>
              </w:rPr>
              <w:t>не менее 30 суток</w:t>
            </w:r>
          </w:p>
        </w:tc>
        <w:tc>
          <w:tcPr>
            <w:tcW w:w="1406"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59,68</w:t>
            </w:r>
          </w:p>
        </w:tc>
        <w:tc>
          <w:tcPr>
            <w:tcW w:w="1454"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26856,00</w:t>
            </w:r>
          </w:p>
        </w:tc>
      </w:tr>
      <w:tr w:rsidR="00880C35" w:rsidRPr="00A92353" w:rsidTr="00E521B7">
        <w:tc>
          <w:tcPr>
            <w:tcW w:w="662"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20" w:lineRule="atLeast"/>
              <w:jc w:val="center"/>
              <w:rPr>
                <w:rFonts w:eastAsia="Calibri"/>
                <w:lang w:eastAsia="en-US"/>
              </w:rPr>
            </w:pPr>
            <w:r>
              <w:rPr>
                <w:rFonts w:eastAsia="Calibri"/>
                <w:lang w:eastAsia="en-US"/>
              </w:rPr>
              <w:t>4</w:t>
            </w:r>
            <w:r w:rsidRPr="00A92353">
              <w:rPr>
                <w:rFonts w:eastAsia="Calibri"/>
                <w:lang w:eastAsia="en-US"/>
              </w:rPr>
              <w:t>.</w:t>
            </w:r>
          </w:p>
        </w:tc>
        <w:tc>
          <w:tcPr>
            <w:tcW w:w="2168"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Груши</w:t>
            </w:r>
          </w:p>
          <w:p w:rsidR="00880C35" w:rsidRPr="00A92353" w:rsidRDefault="00880C35" w:rsidP="00A92353">
            <w:pPr>
              <w:spacing w:line="256" w:lineRule="auto"/>
              <w:jc w:val="center"/>
              <w:rPr>
                <w:rFonts w:eastAsia="Calibri"/>
                <w:color w:val="000000"/>
                <w:sz w:val="22"/>
                <w:szCs w:val="22"/>
                <w:lang w:eastAsia="en-US"/>
              </w:rPr>
            </w:pPr>
          </w:p>
          <w:p w:rsidR="00880C35" w:rsidRPr="00A92353" w:rsidRDefault="00880C35" w:rsidP="00A92353">
            <w:pPr>
              <w:spacing w:line="256" w:lineRule="auto"/>
              <w:jc w:val="center"/>
              <w:rPr>
                <w:rFonts w:eastAsia="Calibri"/>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418" w:type="dxa"/>
            <w:tcBorders>
              <w:top w:val="single" w:sz="4" w:space="0" w:color="auto"/>
              <w:left w:val="single" w:sz="4" w:space="0" w:color="auto"/>
              <w:bottom w:val="single" w:sz="4" w:space="0" w:color="auto"/>
              <w:right w:val="single" w:sz="4" w:space="0" w:color="auto"/>
            </w:tcBorders>
          </w:tcPr>
          <w:p w:rsidR="00880C35" w:rsidRPr="005D1128" w:rsidRDefault="00880C35" w:rsidP="009A03F1">
            <w:pPr>
              <w:jc w:val="center"/>
              <w:rPr>
                <w:rFonts w:eastAsia="Calibri"/>
              </w:rPr>
            </w:pPr>
            <w:r>
              <w:rPr>
                <w:rFonts w:eastAsia="Calibri"/>
              </w:rPr>
              <w:t>5</w:t>
            </w:r>
          </w:p>
        </w:tc>
        <w:tc>
          <w:tcPr>
            <w:tcW w:w="1417"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after="160" w:line="256" w:lineRule="auto"/>
              <w:rPr>
                <w:rFonts w:ascii="Calibri" w:eastAsia="Calibri" w:hAnsi="Calibri"/>
                <w:sz w:val="22"/>
                <w:szCs w:val="22"/>
                <w:lang w:eastAsia="en-US"/>
              </w:rPr>
            </w:pPr>
            <w:r w:rsidRPr="00A92353">
              <w:rPr>
                <w:rFonts w:eastAsia="Calibri"/>
                <w:lang w:eastAsia="en-US"/>
              </w:rPr>
              <w:t>не менее 30 суток</w:t>
            </w:r>
          </w:p>
        </w:tc>
        <w:tc>
          <w:tcPr>
            <w:tcW w:w="1406"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88,21</w:t>
            </w:r>
          </w:p>
        </w:tc>
        <w:tc>
          <w:tcPr>
            <w:tcW w:w="1454"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441,05</w:t>
            </w:r>
          </w:p>
        </w:tc>
      </w:tr>
      <w:tr w:rsidR="00880C35" w:rsidRPr="00A92353" w:rsidTr="00E521B7">
        <w:trPr>
          <w:trHeight w:val="934"/>
        </w:trPr>
        <w:tc>
          <w:tcPr>
            <w:tcW w:w="662"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20" w:lineRule="atLeast"/>
              <w:jc w:val="center"/>
              <w:rPr>
                <w:rFonts w:eastAsia="Calibri"/>
                <w:lang w:eastAsia="en-US"/>
              </w:rPr>
            </w:pPr>
            <w:r>
              <w:rPr>
                <w:rFonts w:eastAsia="Calibri"/>
                <w:lang w:eastAsia="en-US"/>
              </w:rPr>
              <w:t>5</w:t>
            </w:r>
            <w:r w:rsidRPr="00A92353">
              <w:rPr>
                <w:rFonts w:eastAsia="Calibri"/>
                <w:lang w:eastAsia="en-US"/>
              </w:rPr>
              <w:t>.</w:t>
            </w:r>
          </w:p>
        </w:tc>
        <w:tc>
          <w:tcPr>
            <w:tcW w:w="2168"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Лимоны</w:t>
            </w:r>
          </w:p>
          <w:p w:rsidR="00880C35" w:rsidRPr="00A92353" w:rsidRDefault="00880C35" w:rsidP="00A92353">
            <w:pPr>
              <w:spacing w:line="256" w:lineRule="auto"/>
              <w:jc w:val="center"/>
              <w:rPr>
                <w:rFonts w:eastAsia="Calibri"/>
                <w:color w:val="000000"/>
                <w:sz w:val="22"/>
                <w:szCs w:val="22"/>
                <w:lang w:eastAsia="en-US"/>
              </w:rPr>
            </w:pPr>
          </w:p>
          <w:p w:rsidR="00880C35" w:rsidRPr="00A92353" w:rsidRDefault="00880C35" w:rsidP="00A92353">
            <w:pPr>
              <w:spacing w:line="256" w:lineRule="auto"/>
              <w:jc w:val="center"/>
              <w:rPr>
                <w:rFonts w:eastAsia="Calibri"/>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418" w:type="dxa"/>
            <w:tcBorders>
              <w:top w:val="single" w:sz="4" w:space="0" w:color="auto"/>
              <w:left w:val="single" w:sz="4" w:space="0" w:color="auto"/>
              <w:bottom w:val="single" w:sz="4" w:space="0" w:color="auto"/>
              <w:right w:val="single" w:sz="4" w:space="0" w:color="auto"/>
            </w:tcBorders>
          </w:tcPr>
          <w:p w:rsidR="00880C35" w:rsidRPr="005D1128" w:rsidRDefault="00880C35" w:rsidP="009A03F1">
            <w:pPr>
              <w:jc w:val="center"/>
              <w:rPr>
                <w:rFonts w:eastAsia="Calibri"/>
              </w:rPr>
            </w:pPr>
            <w:r>
              <w:rPr>
                <w:rFonts w:eastAsia="Calibri"/>
              </w:rPr>
              <w:t>75</w:t>
            </w:r>
          </w:p>
        </w:tc>
        <w:tc>
          <w:tcPr>
            <w:tcW w:w="1417"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after="160" w:line="256" w:lineRule="auto"/>
              <w:rPr>
                <w:rFonts w:ascii="Calibri" w:eastAsia="Calibri" w:hAnsi="Calibri"/>
                <w:sz w:val="22"/>
                <w:szCs w:val="22"/>
                <w:lang w:eastAsia="en-US"/>
              </w:rPr>
            </w:pPr>
            <w:r w:rsidRPr="00A92353">
              <w:rPr>
                <w:rFonts w:eastAsia="Calibri"/>
                <w:lang w:eastAsia="en-US"/>
              </w:rPr>
              <w:t>не менее 30 суток</w:t>
            </w:r>
          </w:p>
        </w:tc>
        <w:tc>
          <w:tcPr>
            <w:tcW w:w="1406"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93,40</w:t>
            </w:r>
          </w:p>
        </w:tc>
        <w:tc>
          <w:tcPr>
            <w:tcW w:w="1454"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7005,00</w:t>
            </w:r>
          </w:p>
        </w:tc>
      </w:tr>
      <w:tr w:rsidR="00880C35" w:rsidRPr="00A92353" w:rsidTr="00E521B7">
        <w:tc>
          <w:tcPr>
            <w:tcW w:w="662"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20" w:lineRule="atLeast"/>
              <w:jc w:val="center"/>
              <w:rPr>
                <w:rFonts w:eastAsia="Calibri"/>
                <w:lang w:eastAsia="en-US"/>
              </w:rPr>
            </w:pPr>
            <w:r>
              <w:rPr>
                <w:rFonts w:eastAsia="Calibri"/>
                <w:lang w:eastAsia="en-US"/>
              </w:rPr>
              <w:t>6</w:t>
            </w:r>
            <w:r w:rsidRPr="00A92353">
              <w:rPr>
                <w:rFonts w:eastAsia="Calibri"/>
                <w:lang w:eastAsia="en-US"/>
              </w:rPr>
              <w:t>.</w:t>
            </w:r>
          </w:p>
        </w:tc>
        <w:tc>
          <w:tcPr>
            <w:tcW w:w="2168"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Апельсины</w:t>
            </w:r>
          </w:p>
          <w:p w:rsidR="00880C35" w:rsidRPr="00A92353" w:rsidRDefault="00880C35" w:rsidP="00A92353">
            <w:pPr>
              <w:spacing w:line="256" w:lineRule="auto"/>
              <w:jc w:val="center"/>
              <w:rPr>
                <w:rFonts w:eastAsia="Calibri"/>
                <w:color w:val="000000"/>
                <w:sz w:val="22"/>
                <w:szCs w:val="22"/>
                <w:lang w:eastAsia="en-US"/>
              </w:rPr>
            </w:pPr>
          </w:p>
          <w:p w:rsidR="00880C35" w:rsidRPr="00A92353" w:rsidRDefault="00880C35" w:rsidP="00A92353">
            <w:pPr>
              <w:spacing w:line="256" w:lineRule="auto"/>
              <w:jc w:val="center"/>
              <w:rPr>
                <w:rFonts w:eastAsia="Calibri"/>
                <w:b/>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418" w:type="dxa"/>
            <w:tcBorders>
              <w:top w:val="single" w:sz="4" w:space="0" w:color="auto"/>
              <w:left w:val="single" w:sz="4" w:space="0" w:color="auto"/>
              <w:bottom w:val="single" w:sz="4" w:space="0" w:color="auto"/>
              <w:right w:val="single" w:sz="4" w:space="0" w:color="auto"/>
            </w:tcBorders>
          </w:tcPr>
          <w:p w:rsidR="00880C35" w:rsidRPr="005D1128" w:rsidRDefault="00880C35" w:rsidP="009A03F1">
            <w:pPr>
              <w:jc w:val="center"/>
              <w:rPr>
                <w:rFonts w:eastAsia="Calibri"/>
              </w:rPr>
            </w:pPr>
            <w:r>
              <w:rPr>
                <w:rFonts w:eastAsia="Calibri"/>
              </w:rPr>
              <w:t>850</w:t>
            </w:r>
          </w:p>
        </w:tc>
        <w:tc>
          <w:tcPr>
            <w:tcW w:w="1417" w:type="dxa"/>
            <w:tcBorders>
              <w:top w:val="single" w:sz="4" w:space="0" w:color="auto"/>
              <w:left w:val="single" w:sz="4" w:space="0" w:color="auto"/>
              <w:bottom w:val="single" w:sz="4" w:space="0" w:color="auto"/>
              <w:right w:val="single" w:sz="4" w:space="0" w:color="auto"/>
            </w:tcBorders>
            <w:hideMark/>
          </w:tcPr>
          <w:p w:rsidR="00880C35" w:rsidRPr="00A92353" w:rsidRDefault="00880C35" w:rsidP="00A92353">
            <w:pPr>
              <w:spacing w:after="160" w:line="256" w:lineRule="auto"/>
              <w:rPr>
                <w:rFonts w:ascii="Calibri" w:eastAsia="Calibri" w:hAnsi="Calibri"/>
                <w:sz w:val="22"/>
                <w:szCs w:val="22"/>
                <w:lang w:eastAsia="en-US"/>
              </w:rPr>
            </w:pPr>
            <w:r w:rsidRPr="00A92353">
              <w:rPr>
                <w:rFonts w:eastAsia="Calibri"/>
                <w:lang w:eastAsia="en-US"/>
              </w:rPr>
              <w:t>не менее 30 суток</w:t>
            </w:r>
          </w:p>
        </w:tc>
        <w:tc>
          <w:tcPr>
            <w:tcW w:w="1406"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67,46</w:t>
            </w:r>
          </w:p>
        </w:tc>
        <w:tc>
          <w:tcPr>
            <w:tcW w:w="1454"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20" w:lineRule="atLeast"/>
              <w:rPr>
                <w:rFonts w:eastAsia="Calibri"/>
                <w:lang w:eastAsia="en-US"/>
              </w:rPr>
            </w:pPr>
            <w:r>
              <w:rPr>
                <w:rFonts w:eastAsia="Calibri"/>
                <w:lang w:eastAsia="en-US"/>
              </w:rPr>
              <w:t>57341</w:t>
            </w:r>
          </w:p>
        </w:tc>
      </w:tr>
      <w:tr w:rsidR="00880C35" w:rsidRPr="00A92353" w:rsidTr="00E521B7">
        <w:tc>
          <w:tcPr>
            <w:tcW w:w="662" w:type="dxa"/>
            <w:tcBorders>
              <w:top w:val="single" w:sz="4" w:space="0" w:color="auto"/>
              <w:left w:val="single" w:sz="4" w:space="0" w:color="auto"/>
              <w:bottom w:val="single" w:sz="4" w:space="0" w:color="auto"/>
              <w:right w:val="single" w:sz="4" w:space="0" w:color="auto"/>
            </w:tcBorders>
          </w:tcPr>
          <w:p w:rsidR="00880C35" w:rsidRDefault="00880C35" w:rsidP="00A92353">
            <w:pPr>
              <w:spacing w:line="220" w:lineRule="atLeast"/>
              <w:jc w:val="center"/>
              <w:rPr>
                <w:rFonts w:eastAsia="Calibri"/>
                <w:lang w:eastAsia="en-US"/>
              </w:rPr>
            </w:pPr>
          </w:p>
        </w:tc>
        <w:tc>
          <w:tcPr>
            <w:tcW w:w="2168"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56" w:lineRule="auto"/>
              <w:jc w:val="center"/>
              <w:rPr>
                <w:rFonts w:eastAsia="Calibri"/>
                <w:color w:val="000000"/>
                <w:sz w:val="22"/>
                <w:szCs w:val="22"/>
                <w:lang w:eastAsia="en-US"/>
              </w:rPr>
            </w:pPr>
            <w:r>
              <w:rPr>
                <w:rFonts w:eastAsia="Calibri"/>
                <w:color w:val="000000"/>
                <w:sz w:val="22"/>
                <w:szCs w:val="22"/>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line="256" w:lineRule="auto"/>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880C35" w:rsidRDefault="00880C35" w:rsidP="009A03F1">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880C35" w:rsidRPr="00A92353" w:rsidRDefault="00880C35" w:rsidP="00A92353">
            <w:pPr>
              <w:spacing w:after="160" w:line="256" w:lineRule="auto"/>
              <w:rPr>
                <w:rFonts w:eastAsia="Calibri"/>
                <w:lang w:eastAsia="en-US"/>
              </w:rPr>
            </w:pPr>
          </w:p>
        </w:tc>
        <w:tc>
          <w:tcPr>
            <w:tcW w:w="1406" w:type="dxa"/>
            <w:tcBorders>
              <w:top w:val="single" w:sz="4" w:space="0" w:color="auto"/>
              <w:left w:val="single" w:sz="4" w:space="0" w:color="auto"/>
              <w:bottom w:val="single" w:sz="4" w:space="0" w:color="auto"/>
              <w:right w:val="single" w:sz="4" w:space="0" w:color="auto"/>
            </w:tcBorders>
          </w:tcPr>
          <w:p w:rsidR="00880C35" w:rsidRDefault="00880C35" w:rsidP="00A92353">
            <w:pPr>
              <w:spacing w:line="220" w:lineRule="atLeast"/>
              <w:rPr>
                <w:rFonts w:eastAsia="Calibri"/>
                <w:lang w:eastAsia="en-US"/>
              </w:rPr>
            </w:pPr>
          </w:p>
        </w:tc>
        <w:tc>
          <w:tcPr>
            <w:tcW w:w="1454" w:type="dxa"/>
            <w:tcBorders>
              <w:top w:val="single" w:sz="4" w:space="0" w:color="auto"/>
              <w:left w:val="single" w:sz="4" w:space="0" w:color="auto"/>
              <w:bottom w:val="single" w:sz="4" w:space="0" w:color="auto"/>
              <w:right w:val="single" w:sz="4" w:space="0" w:color="auto"/>
            </w:tcBorders>
          </w:tcPr>
          <w:p w:rsidR="00880C35" w:rsidRDefault="00880C35" w:rsidP="00A92353">
            <w:pPr>
              <w:spacing w:line="220" w:lineRule="atLeast"/>
              <w:rPr>
                <w:rFonts w:eastAsia="Calibri"/>
                <w:lang w:eastAsia="en-US"/>
              </w:rPr>
            </w:pPr>
            <w:r>
              <w:rPr>
                <w:rFonts w:eastAsia="Calibri"/>
                <w:lang w:eastAsia="en-US"/>
              </w:rPr>
              <w:t>128742,07</w:t>
            </w:r>
          </w:p>
        </w:tc>
      </w:tr>
    </w:tbl>
    <w:p w:rsidR="00A92353" w:rsidRPr="00A92353" w:rsidRDefault="00A92353" w:rsidP="00A92353">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A92353" w:rsidRPr="00A92353" w:rsidTr="00A92353">
        <w:tc>
          <w:tcPr>
            <w:tcW w:w="3931" w:type="dxa"/>
            <w:vAlign w:val="bottom"/>
            <w:hideMark/>
          </w:tcPr>
          <w:p w:rsidR="00A92353" w:rsidRPr="00A92353" w:rsidRDefault="00A92353" w:rsidP="00A92353">
            <w:pPr>
              <w:spacing w:after="1" w:line="220" w:lineRule="atLeast"/>
              <w:rPr>
                <w:rFonts w:eastAsia="Calibri"/>
                <w:lang w:eastAsia="en-US"/>
              </w:rPr>
            </w:pPr>
            <w:r w:rsidRPr="00A92353">
              <w:rPr>
                <w:rFonts w:eastAsia="Calibri"/>
                <w:lang w:eastAsia="en-US"/>
              </w:rPr>
              <w:t>От Заказчика:</w:t>
            </w:r>
          </w:p>
        </w:tc>
        <w:tc>
          <w:tcPr>
            <w:tcW w:w="1402" w:type="dxa"/>
          </w:tcPr>
          <w:p w:rsidR="00A92353" w:rsidRPr="00A92353" w:rsidRDefault="00A92353" w:rsidP="00A92353">
            <w:pPr>
              <w:spacing w:after="1" w:line="220" w:lineRule="atLeast"/>
              <w:rPr>
                <w:rFonts w:eastAsia="Calibri"/>
                <w:lang w:eastAsia="en-US"/>
              </w:rPr>
            </w:pPr>
          </w:p>
        </w:tc>
        <w:tc>
          <w:tcPr>
            <w:tcW w:w="3515" w:type="dxa"/>
            <w:vAlign w:val="bottom"/>
            <w:hideMark/>
          </w:tcPr>
          <w:p w:rsidR="00A92353" w:rsidRPr="00A92353" w:rsidRDefault="00A92353" w:rsidP="00A92353">
            <w:pPr>
              <w:spacing w:after="1" w:line="220" w:lineRule="atLeast"/>
              <w:rPr>
                <w:rFonts w:eastAsia="Calibri"/>
                <w:lang w:eastAsia="en-US"/>
              </w:rPr>
            </w:pPr>
            <w:r w:rsidRPr="00A92353">
              <w:rPr>
                <w:rFonts w:eastAsia="Calibri"/>
                <w:lang w:eastAsia="en-US"/>
              </w:rPr>
              <w:t>От Поставщика:</w:t>
            </w:r>
          </w:p>
        </w:tc>
      </w:tr>
      <w:tr w:rsidR="00A92353" w:rsidRPr="00A92353" w:rsidTr="00A92353">
        <w:tc>
          <w:tcPr>
            <w:tcW w:w="3931" w:type="dxa"/>
            <w:tcBorders>
              <w:top w:val="nil"/>
              <w:left w:val="nil"/>
              <w:bottom w:val="single" w:sz="4" w:space="0" w:color="auto"/>
              <w:right w:val="nil"/>
            </w:tcBorders>
          </w:tcPr>
          <w:p w:rsidR="00A92353" w:rsidRPr="00A92353" w:rsidRDefault="00A92353" w:rsidP="00A92353">
            <w:pPr>
              <w:spacing w:after="1" w:line="220" w:lineRule="atLeast"/>
              <w:rPr>
                <w:rFonts w:eastAsia="Calibri"/>
                <w:lang w:eastAsia="en-US"/>
              </w:rPr>
            </w:pPr>
          </w:p>
        </w:tc>
        <w:tc>
          <w:tcPr>
            <w:tcW w:w="1402" w:type="dxa"/>
          </w:tcPr>
          <w:p w:rsidR="00A92353" w:rsidRPr="00A92353" w:rsidRDefault="00A92353" w:rsidP="00A92353">
            <w:pPr>
              <w:spacing w:after="1" w:line="220" w:lineRule="atLeast"/>
              <w:rPr>
                <w:rFonts w:eastAsia="Calibri"/>
                <w:lang w:eastAsia="en-US"/>
              </w:rPr>
            </w:pPr>
          </w:p>
        </w:tc>
        <w:tc>
          <w:tcPr>
            <w:tcW w:w="3515" w:type="dxa"/>
            <w:tcBorders>
              <w:top w:val="nil"/>
              <w:left w:val="nil"/>
              <w:bottom w:val="single" w:sz="4" w:space="0" w:color="auto"/>
              <w:right w:val="nil"/>
            </w:tcBorders>
          </w:tcPr>
          <w:p w:rsidR="00A92353" w:rsidRPr="00A92353" w:rsidRDefault="00A92353" w:rsidP="00A92353">
            <w:pPr>
              <w:spacing w:after="1" w:line="220" w:lineRule="atLeast"/>
              <w:rPr>
                <w:rFonts w:eastAsia="Calibri"/>
                <w:lang w:eastAsia="en-US"/>
              </w:rPr>
            </w:pPr>
          </w:p>
        </w:tc>
      </w:tr>
      <w:tr w:rsidR="00A92353" w:rsidRPr="00A92353" w:rsidTr="00A92353">
        <w:tc>
          <w:tcPr>
            <w:tcW w:w="3931" w:type="dxa"/>
            <w:tcBorders>
              <w:top w:val="single" w:sz="4" w:space="0" w:color="auto"/>
              <w:left w:val="nil"/>
              <w:bottom w:val="nil"/>
              <w:right w:val="nil"/>
            </w:tcBorders>
            <w:hideMark/>
          </w:tcPr>
          <w:p w:rsidR="00A92353" w:rsidRPr="00A92353" w:rsidRDefault="00A92353" w:rsidP="00A92353">
            <w:pPr>
              <w:spacing w:after="1" w:line="220" w:lineRule="atLeast"/>
              <w:rPr>
                <w:rFonts w:eastAsia="Calibri"/>
                <w:lang w:eastAsia="en-US"/>
              </w:rPr>
            </w:pPr>
            <w:r w:rsidRPr="00A92353">
              <w:rPr>
                <w:rFonts w:eastAsia="Calibri"/>
                <w:lang w:eastAsia="en-US"/>
              </w:rPr>
              <w:t>М.П. (при наличии)</w:t>
            </w:r>
          </w:p>
        </w:tc>
        <w:tc>
          <w:tcPr>
            <w:tcW w:w="1402" w:type="dxa"/>
          </w:tcPr>
          <w:p w:rsidR="00A92353" w:rsidRPr="00A92353" w:rsidRDefault="00A92353" w:rsidP="00A92353">
            <w:pPr>
              <w:spacing w:after="1" w:line="220" w:lineRule="atLeast"/>
              <w:rPr>
                <w:rFonts w:eastAsia="Calibri"/>
                <w:lang w:eastAsia="en-US"/>
              </w:rPr>
            </w:pPr>
          </w:p>
        </w:tc>
        <w:tc>
          <w:tcPr>
            <w:tcW w:w="3515" w:type="dxa"/>
            <w:tcBorders>
              <w:top w:val="single" w:sz="4" w:space="0" w:color="auto"/>
              <w:left w:val="nil"/>
              <w:bottom w:val="nil"/>
              <w:right w:val="nil"/>
            </w:tcBorders>
            <w:hideMark/>
          </w:tcPr>
          <w:p w:rsidR="00A92353" w:rsidRPr="00A92353" w:rsidRDefault="00A92353" w:rsidP="00A92353">
            <w:pPr>
              <w:spacing w:after="1" w:line="220" w:lineRule="atLeast"/>
              <w:rPr>
                <w:rFonts w:eastAsia="Calibri"/>
                <w:lang w:eastAsia="en-US"/>
              </w:rPr>
            </w:pPr>
            <w:r w:rsidRPr="00A92353">
              <w:rPr>
                <w:rFonts w:eastAsia="Calibri"/>
                <w:lang w:eastAsia="en-US"/>
              </w:rPr>
              <w:t>М.П. (при наличии)</w:t>
            </w:r>
          </w:p>
        </w:tc>
      </w:tr>
    </w:tbl>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right"/>
        <w:outlineLvl w:val="1"/>
        <w:rPr>
          <w:rFonts w:eastAsia="Calibri"/>
          <w:lang w:eastAsia="en-US"/>
        </w:rPr>
      </w:pPr>
      <w:r w:rsidRPr="00A92353">
        <w:rPr>
          <w:rFonts w:eastAsia="Calibri"/>
          <w:lang w:eastAsia="en-US"/>
        </w:rPr>
        <w:lastRenderedPageBreak/>
        <w:t>Приложение N 2</w:t>
      </w:r>
    </w:p>
    <w:p w:rsidR="00A92353" w:rsidRPr="00A92353" w:rsidRDefault="00A92353" w:rsidP="00A92353">
      <w:pPr>
        <w:spacing w:after="1" w:line="220" w:lineRule="atLeast"/>
        <w:jc w:val="right"/>
        <w:rPr>
          <w:rFonts w:eastAsia="Calibri"/>
          <w:lang w:eastAsia="en-US"/>
        </w:rPr>
      </w:pPr>
      <w:r w:rsidRPr="00A92353">
        <w:rPr>
          <w:rFonts w:eastAsia="Calibri"/>
          <w:lang w:eastAsia="en-US"/>
        </w:rPr>
        <w:t>к Контракту</w:t>
      </w:r>
    </w:p>
    <w:p w:rsidR="00A92353" w:rsidRPr="00A92353" w:rsidRDefault="00A92353" w:rsidP="00A92353">
      <w:pPr>
        <w:spacing w:after="1" w:line="220" w:lineRule="atLeast"/>
        <w:jc w:val="right"/>
        <w:rPr>
          <w:rFonts w:eastAsia="Calibri"/>
          <w:lang w:eastAsia="en-US"/>
        </w:rPr>
      </w:pPr>
      <w:r w:rsidRPr="00A92353">
        <w:rPr>
          <w:rFonts w:eastAsia="Calibri"/>
          <w:lang w:eastAsia="en-US"/>
        </w:rPr>
        <w:t xml:space="preserve">от "__" ____ 20__ г. N </w:t>
      </w:r>
      <w:r w:rsidR="00E521B7" w:rsidRPr="00E521B7">
        <w:rPr>
          <w:rFonts w:eastAsia="Calibri"/>
          <w:b/>
          <w:lang w:eastAsia="en-US"/>
        </w:rPr>
        <w:t>0855300002821000699-0001</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rPr>
          <w:rFonts w:eastAsia="Calibri"/>
          <w:lang w:eastAsia="en-US"/>
        </w:rPr>
      </w:pPr>
      <w:bookmarkStart w:id="28" w:name="P389"/>
      <w:bookmarkEnd w:id="28"/>
      <w:r w:rsidRPr="00A92353">
        <w:rPr>
          <w:rFonts w:eastAsia="Calibri"/>
          <w:lang w:eastAsia="en-US"/>
        </w:rPr>
        <w:t xml:space="preserve">ТЕХНИЧЕСКОЕ ЗАДАНИЕ </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tbl>
      <w:tblPr>
        <w:tblW w:w="9493" w:type="dxa"/>
        <w:jc w:val="center"/>
        <w:tblLayout w:type="fixed"/>
        <w:tblCellMar>
          <w:left w:w="113" w:type="dxa"/>
        </w:tblCellMar>
        <w:tblLook w:val="04A0" w:firstRow="1" w:lastRow="0" w:firstColumn="1" w:lastColumn="0" w:noHBand="0" w:noVBand="1"/>
      </w:tblPr>
      <w:tblGrid>
        <w:gridCol w:w="704"/>
        <w:gridCol w:w="3383"/>
        <w:gridCol w:w="3421"/>
        <w:gridCol w:w="709"/>
        <w:gridCol w:w="1276"/>
      </w:tblGrid>
      <w:tr w:rsidR="00A92353" w:rsidRPr="00A92353" w:rsidTr="00E521B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A92353" w:rsidRPr="00A92353" w:rsidRDefault="00A92353" w:rsidP="00A92353">
            <w:pPr>
              <w:spacing w:line="256" w:lineRule="auto"/>
              <w:jc w:val="center"/>
              <w:rPr>
                <w:rFonts w:eastAsia="Calibri"/>
                <w:lang w:eastAsia="en-US"/>
              </w:rPr>
            </w:pPr>
            <w:r w:rsidRPr="00A92353">
              <w:rPr>
                <w:rFonts w:eastAsia="Calibri"/>
                <w:lang w:eastAsia="en-US"/>
              </w:rPr>
              <w:t>№</w:t>
            </w:r>
          </w:p>
          <w:p w:rsidR="00A92353" w:rsidRPr="00A92353" w:rsidRDefault="00A92353" w:rsidP="00A92353">
            <w:pPr>
              <w:spacing w:line="256" w:lineRule="auto"/>
              <w:jc w:val="center"/>
              <w:rPr>
                <w:rFonts w:eastAsia="Calibri"/>
                <w:lang w:eastAsia="en-US"/>
              </w:rPr>
            </w:pPr>
            <w:r w:rsidRPr="00A92353">
              <w:rPr>
                <w:rFonts w:eastAsia="Calibri"/>
                <w:lang w:eastAsia="en-US"/>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A92353" w:rsidRPr="00A92353" w:rsidRDefault="00A92353" w:rsidP="00A92353">
            <w:pPr>
              <w:spacing w:line="256" w:lineRule="auto"/>
              <w:jc w:val="center"/>
              <w:rPr>
                <w:rFonts w:eastAsia="Calibri"/>
                <w:lang w:eastAsia="en-US"/>
              </w:rPr>
            </w:pPr>
            <w:r w:rsidRPr="00A92353">
              <w:rPr>
                <w:rFonts w:eastAsia="Calibri"/>
                <w:lang w:eastAsia="en-US"/>
              </w:rPr>
              <w:t>Наименование товара</w:t>
            </w:r>
          </w:p>
          <w:p w:rsidR="00A92353" w:rsidRPr="00A92353" w:rsidRDefault="00A92353" w:rsidP="00A92353">
            <w:pPr>
              <w:spacing w:line="256" w:lineRule="auto"/>
              <w:jc w:val="center"/>
              <w:rPr>
                <w:rFonts w:eastAsia="Calibri"/>
                <w:lang w:eastAsia="en-US"/>
              </w:rPr>
            </w:pPr>
          </w:p>
        </w:tc>
        <w:tc>
          <w:tcPr>
            <w:tcW w:w="3421" w:type="dxa"/>
            <w:tcBorders>
              <w:top w:val="single" w:sz="4" w:space="0" w:color="000000"/>
              <w:left w:val="single" w:sz="4" w:space="0" w:color="000000"/>
              <w:bottom w:val="single" w:sz="4" w:space="0" w:color="000000"/>
              <w:right w:val="single" w:sz="4" w:space="0" w:color="000000"/>
            </w:tcBorders>
            <w:hideMark/>
          </w:tcPr>
          <w:p w:rsidR="00A92353" w:rsidRPr="00A92353" w:rsidRDefault="00A92353" w:rsidP="00A92353">
            <w:pPr>
              <w:spacing w:line="256" w:lineRule="auto"/>
              <w:jc w:val="center"/>
              <w:rPr>
                <w:rFonts w:eastAsia="Calibri"/>
                <w:lang w:eastAsia="en-US"/>
              </w:rPr>
            </w:pPr>
            <w:r w:rsidRPr="00A92353">
              <w:rPr>
                <w:rFonts w:eastAsia="Calibri"/>
                <w:lang w:eastAsia="en-US"/>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A92353" w:rsidRPr="00A92353" w:rsidRDefault="00A92353" w:rsidP="00A92353">
            <w:pPr>
              <w:spacing w:line="256" w:lineRule="auto"/>
              <w:jc w:val="center"/>
              <w:rPr>
                <w:rFonts w:eastAsia="Calibri"/>
                <w:lang w:eastAsia="en-US"/>
              </w:rPr>
            </w:pPr>
            <w:r w:rsidRPr="00A92353">
              <w:rPr>
                <w:rFonts w:eastAsia="Calibri"/>
                <w:lang w:eastAsia="en-US"/>
              </w:rPr>
              <w:t>Ед.</w:t>
            </w:r>
          </w:p>
          <w:p w:rsidR="00A92353" w:rsidRPr="00A92353" w:rsidRDefault="00A92353" w:rsidP="00A92353">
            <w:pPr>
              <w:spacing w:line="256" w:lineRule="auto"/>
              <w:jc w:val="center"/>
              <w:rPr>
                <w:rFonts w:eastAsia="Calibri"/>
                <w:lang w:eastAsia="en-US"/>
              </w:rPr>
            </w:pPr>
            <w:r w:rsidRPr="00A92353">
              <w:rPr>
                <w:rFonts w:eastAsia="Calibri"/>
                <w:lang w:eastAsia="en-US"/>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A92353" w:rsidRPr="00A92353" w:rsidRDefault="00A92353" w:rsidP="00A92353">
            <w:pPr>
              <w:spacing w:line="256" w:lineRule="auto"/>
              <w:jc w:val="center"/>
              <w:rPr>
                <w:rFonts w:eastAsia="Calibri"/>
                <w:lang w:eastAsia="en-US"/>
              </w:rPr>
            </w:pPr>
            <w:r w:rsidRPr="00A92353">
              <w:rPr>
                <w:rFonts w:eastAsia="Calibri"/>
                <w:lang w:eastAsia="en-US"/>
              </w:rPr>
              <w:t>Количество</w:t>
            </w:r>
          </w:p>
        </w:tc>
      </w:tr>
      <w:tr w:rsidR="00E521B7" w:rsidRPr="00A92353" w:rsidTr="00E521B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1B7" w:rsidRPr="00A92353" w:rsidRDefault="00E521B7" w:rsidP="00A92353">
            <w:pPr>
              <w:suppressAutoHyphens/>
              <w:spacing w:line="100" w:lineRule="atLeast"/>
              <w:jc w:val="both"/>
              <w:textAlignment w:val="baseline"/>
              <w:rPr>
                <w:rFonts w:eastAsia="Calibri"/>
                <w:lang w:eastAsia="en-US"/>
              </w:rPr>
            </w:pPr>
            <w:r w:rsidRPr="00A92353">
              <w:rPr>
                <w:rFonts w:eastAsia="Calibri"/>
                <w:lang w:eastAsia="en-US"/>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hideMark/>
          </w:tcPr>
          <w:p w:rsidR="00E521B7" w:rsidRPr="00A92353" w:rsidRDefault="00E521B7" w:rsidP="00A92353">
            <w:pPr>
              <w:spacing w:after="160"/>
              <w:jc w:val="center"/>
              <w:rPr>
                <w:rFonts w:eastAsia="Calibri"/>
                <w:color w:val="000000"/>
                <w:sz w:val="22"/>
                <w:szCs w:val="22"/>
                <w:lang w:eastAsia="en-US"/>
              </w:rPr>
            </w:pPr>
            <w:r w:rsidRPr="00A92353">
              <w:rPr>
                <w:rFonts w:eastAsia="Calibri"/>
                <w:color w:val="000000"/>
                <w:sz w:val="22"/>
                <w:szCs w:val="22"/>
                <w:lang w:eastAsia="en-US"/>
              </w:rPr>
              <w:t>Яблоки</w:t>
            </w:r>
          </w:p>
          <w:p w:rsidR="00E521B7" w:rsidRPr="00A92353" w:rsidRDefault="00E521B7" w:rsidP="00A92353">
            <w:pPr>
              <w:spacing w:after="160"/>
              <w:jc w:val="center"/>
              <w:rPr>
                <w:rFonts w:eastAsia="Calibri"/>
                <w:b/>
                <w:color w:val="000000"/>
                <w:sz w:val="22"/>
                <w:szCs w:val="22"/>
                <w:lang w:eastAsia="en-US"/>
              </w:rPr>
            </w:pPr>
            <w:r w:rsidRPr="00A92353">
              <w:rPr>
                <w:rFonts w:eastAsia="Calibri"/>
                <w:b/>
                <w:color w:val="000000"/>
                <w:sz w:val="22"/>
                <w:szCs w:val="22"/>
                <w:lang w:eastAsia="en-US"/>
              </w:rPr>
              <w:t>01.24.10.000-00000002</w:t>
            </w:r>
          </w:p>
        </w:tc>
        <w:tc>
          <w:tcPr>
            <w:tcW w:w="3421" w:type="dxa"/>
            <w:tcBorders>
              <w:top w:val="single" w:sz="4" w:space="0" w:color="000000"/>
              <w:left w:val="single" w:sz="4" w:space="0" w:color="000000"/>
              <w:bottom w:val="single" w:sz="4" w:space="0" w:color="000000"/>
              <w:right w:val="single" w:sz="4" w:space="0" w:color="000000"/>
            </w:tcBorders>
            <w:vAlign w:val="center"/>
          </w:tcPr>
          <w:p w:rsidR="00E521B7" w:rsidRPr="009271C8" w:rsidRDefault="00E521B7" w:rsidP="00E521B7">
            <w:pPr>
              <w:rPr>
                <w:color w:val="212529"/>
                <w:sz w:val="20"/>
                <w:szCs w:val="20"/>
              </w:rPr>
            </w:pPr>
            <w:r w:rsidRPr="009271C8">
              <w:rPr>
                <w:color w:val="212529"/>
                <w:sz w:val="20"/>
                <w:szCs w:val="20"/>
              </w:rPr>
              <w:t>Товарный сорт: Первый.</w:t>
            </w:r>
          </w:p>
          <w:p w:rsidR="00E521B7" w:rsidRPr="009271C8" w:rsidRDefault="00E521B7" w:rsidP="00E521B7">
            <w:pPr>
              <w:rPr>
                <w:color w:val="212529"/>
                <w:sz w:val="20"/>
                <w:szCs w:val="20"/>
              </w:rPr>
            </w:pPr>
            <w:r w:rsidRPr="009271C8">
              <w:rPr>
                <w:color w:val="212529"/>
                <w:sz w:val="20"/>
                <w:szCs w:val="20"/>
              </w:rPr>
              <w:t xml:space="preserve">Яблоко зеленое: Нет  </w:t>
            </w:r>
          </w:p>
          <w:p w:rsidR="00E521B7" w:rsidRPr="00A92353" w:rsidRDefault="00E521B7" w:rsidP="00A92353">
            <w:pPr>
              <w:snapToGrid w:val="0"/>
              <w:spacing w:line="256" w:lineRule="auto"/>
              <w:rPr>
                <w:rFonts w:eastAsia="Calibri"/>
                <w:b/>
                <w:lang w:eastAsia="en-US"/>
              </w:rPr>
            </w:pPr>
            <w:r w:rsidRPr="009271C8">
              <w:rPr>
                <w:b/>
                <w:bCs/>
                <w:kern w:val="28"/>
                <w:sz w:val="20"/>
                <w:szCs w:val="20"/>
              </w:rPr>
              <w:t>Наименование страны происхождения</w:t>
            </w:r>
            <w:r>
              <w:rPr>
                <w:b/>
                <w:bCs/>
                <w:kern w:val="28"/>
                <w:sz w:val="20"/>
                <w:szCs w:val="20"/>
              </w:rPr>
              <w:t>:</w:t>
            </w:r>
            <w:r w:rsidRPr="009271C8">
              <w:rPr>
                <w:b/>
                <w:i/>
                <w:kern w:val="1"/>
                <w:sz w:val="20"/>
                <w:szCs w:val="20"/>
                <w:lang w:eastAsia="zh-CN"/>
              </w:rPr>
              <w:t xml:space="preserve">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hideMark/>
          </w:tcPr>
          <w:p w:rsidR="00E521B7" w:rsidRPr="00A92353" w:rsidRDefault="00E521B7"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21B7" w:rsidRPr="005D1128" w:rsidRDefault="00880C35" w:rsidP="009A03F1">
            <w:pPr>
              <w:jc w:val="center"/>
              <w:rPr>
                <w:rFonts w:eastAsia="Calibri"/>
              </w:rPr>
            </w:pPr>
            <w:r>
              <w:rPr>
                <w:rFonts w:eastAsia="Calibri"/>
              </w:rPr>
              <w:t>5</w:t>
            </w:r>
            <w:r w:rsidR="00E521B7">
              <w:rPr>
                <w:rFonts w:eastAsia="Calibri"/>
              </w:rPr>
              <w:t>50</w:t>
            </w:r>
          </w:p>
        </w:tc>
      </w:tr>
      <w:tr w:rsidR="00E521B7" w:rsidRPr="00A92353" w:rsidTr="00E521B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1B7" w:rsidRPr="00A92353" w:rsidRDefault="00E521B7" w:rsidP="00A92353">
            <w:pPr>
              <w:suppressAutoHyphens/>
              <w:spacing w:line="100" w:lineRule="atLeast"/>
              <w:jc w:val="both"/>
              <w:textAlignment w:val="baseline"/>
              <w:rPr>
                <w:rFonts w:eastAsia="Calibri"/>
                <w:lang w:eastAsia="en-US"/>
              </w:rPr>
            </w:pPr>
            <w:r w:rsidRPr="00A92353">
              <w:rPr>
                <w:rFonts w:eastAsia="Calibri"/>
                <w:lang w:eastAsia="en-US"/>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E521B7" w:rsidRPr="00A92353" w:rsidRDefault="00E521B7" w:rsidP="00A92353">
            <w:pPr>
              <w:spacing w:after="160"/>
              <w:jc w:val="center"/>
              <w:rPr>
                <w:rFonts w:eastAsia="Calibri"/>
                <w:color w:val="000000"/>
                <w:sz w:val="22"/>
                <w:szCs w:val="22"/>
                <w:lang w:eastAsia="en-US"/>
              </w:rPr>
            </w:pPr>
            <w:r w:rsidRPr="00A92353">
              <w:rPr>
                <w:rFonts w:eastAsia="Calibri"/>
                <w:color w:val="000000"/>
                <w:sz w:val="22"/>
                <w:szCs w:val="22"/>
                <w:lang w:eastAsia="en-US"/>
              </w:rPr>
              <w:t>Бананы</w:t>
            </w:r>
          </w:p>
          <w:p w:rsidR="00E521B7" w:rsidRPr="00A92353" w:rsidRDefault="00E521B7" w:rsidP="00A92353">
            <w:pPr>
              <w:spacing w:after="160"/>
              <w:jc w:val="center"/>
              <w:rPr>
                <w:rFonts w:eastAsia="Calibri"/>
                <w:color w:val="000000"/>
                <w:sz w:val="22"/>
                <w:szCs w:val="22"/>
                <w:lang w:eastAsia="en-US"/>
              </w:rPr>
            </w:pPr>
          </w:p>
          <w:p w:rsidR="00E521B7" w:rsidRPr="00A92353" w:rsidRDefault="00E521B7" w:rsidP="00A92353">
            <w:pPr>
              <w:spacing w:after="160"/>
              <w:jc w:val="center"/>
              <w:rPr>
                <w:rFonts w:eastAsia="Calibri"/>
                <w:b/>
                <w:color w:val="000000"/>
                <w:sz w:val="22"/>
                <w:szCs w:val="22"/>
                <w:lang w:eastAsia="en-US"/>
              </w:rPr>
            </w:pPr>
            <w:r w:rsidRPr="00A92353">
              <w:rPr>
                <w:rFonts w:eastAsia="Calibri"/>
                <w:b/>
                <w:color w:val="000000"/>
                <w:sz w:val="22"/>
                <w:szCs w:val="22"/>
                <w:lang w:eastAsia="en-US"/>
              </w:rPr>
              <w:t>01.22.12.000-00000002</w:t>
            </w:r>
          </w:p>
        </w:tc>
        <w:tc>
          <w:tcPr>
            <w:tcW w:w="3421" w:type="dxa"/>
            <w:tcBorders>
              <w:top w:val="single" w:sz="4" w:space="0" w:color="000000"/>
              <w:left w:val="single" w:sz="4" w:space="0" w:color="000000"/>
              <w:bottom w:val="single" w:sz="4" w:space="0" w:color="000000"/>
              <w:right w:val="single" w:sz="4" w:space="0" w:color="000000"/>
            </w:tcBorders>
            <w:vAlign w:val="center"/>
          </w:tcPr>
          <w:p w:rsidR="00E521B7" w:rsidRDefault="00E521B7" w:rsidP="00A92353">
            <w:pPr>
              <w:snapToGrid w:val="0"/>
              <w:spacing w:line="256" w:lineRule="auto"/>
              <w:rPr>
                <w:rStyle w:val="lots-wrap-contentbodyval2"/>
                <w:color w:val="212529"/>
                <w:sz w:val="20"/>
                <w:szCs w:val="20"/>
              </w:rPr>
            </w:pPr>
            <w:r w:rsidRPr="009271C8">
              <w:rPr>
                <w:color w:val="212529"/>
                <w:sz w:val="20"/>
                <w:szCs w:val="20"/>
              </w:rPr>
              <w:t xml:space="preserve">Товарный класс: </w:t>
            </w:r>
            <w:r w:rsidRPr="009271C8">
              <w:rPr>
                <w:rStyle w:val="lots-wrap-contentbodyval2"/>
                <w:color w:val="212529"/>
                <w:sz w:val="20"/>
                <w:szCs w:val="20"/>
              </w:rPr>
              <w:t>Первый.</w:t>
            </w:r>
          </w:p>
          <w:p w:rsidR="00E521B7" w:rsidRPr="00A92353" w:rsidRDefault="00E521B7" w:rsidP="00A92353">
            <w:pPr>
              <w:snapToGrid w:val="0"/>
              <w:spacing w:line="256" w:lineRule="auto"/>
              <w:rPr>
                <w:rFonts w:eastAsia="Calibri"/>
                <w:b/>
                <w:lang w:eastAsia="en-US"/>
              </w:rPr>
            </w:pPr>
            <w:r w:rsidRPr="009271C8">
              <w:rPr>
                <w:b/>
                <w:bCs/>
                <w:kern w:val="28"/>
                <w:sz w:val="20"/>
                <w:szCs w:val="20"/>
              </w:rPr>
              <w:t>Наименование страны происхождения</w:t>
            </w:r>
            <w:r>
              <w:rPr>
                <w:b/>
                <w:bCs/>
                <w:kern w:val="28"/>
                <w:sz w:val="20"/>
                <w:szCs w:val="20"/>
              </w:rPr>
              <w:t>:</w:t>
            </w:r>
            <w:r w:rsidRPr="009271C8">
              <w:rPr>
                <w:b/>
                <w:i/>
                <w:kern w:val="1"/>
                <w:sz w:val="20"/>
                <w:szCs w:val="20"/>
                <w:lang w:eastAsia="zh-CN"/>
              </w:rPr>
              <w:t xml:space="preserve"> Эквадор</w:t>
            </w:r>
          </w:p>
        </w:tc>
        <w:tc>
          <w:tcPr>
            <w:tcW w:w="709" w:type="dxa"/>
            <w:tcBorders>
              <w:top w:val="single" w:sz="4" w:space="0" w:color="000000"/>
              <w:left w:val="single" w:sz="4" w:space="0" w:color="000000"/>
              <w:bottom w:val="single" w:sz="4" w:space="0" w:color="000000"/>
              <w:right w:val="single" w:sz="4" w:space="0" w:color="000000"/>
            </w:tcBorders>
            <w:hideMark/>
          </w:tcPr>
          <w:p w:rsidR="00E521B7" w:rsidRPr="00A92353" w:rsidRDefault="00E521B7"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21B7" w:rsidRPr="005D1128" w:rsidRDefault="00E521B7" w:rsidP="009A03F1">
            <w:pPr>
              <w:jc w:val="center"/>
              <w:rPr>
                <w:rFonts w:eastAsia="Calibri"/>
              </w:rPr>
            </w:pPr>
            <w:r>
              <w:rPr>
                <w:rFonts w:eastAsia="Calibri"/>
              </w:rPr>
              <w:t>450</w:t>
            </w:r>
          </w:p>
        </w:tc>
      </w:tr>
      <w:tr w:rsidR="00E521B7" w:rsidRPr="00A92353" w:rsidTr="00E521B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1B7" w:rsidRPr="00A92353" w:rsidRDefault="00E521B7" w:rsidP="00A92353">
            <w:pPr>
              <w:suppressAutoHyphens/>
              <w:spacing w:line="100" w:lineRule="atLeast"/>
              <w:jc w:val="both"/>
              <w:textAlignment w:val="baseline"/>
              <w:rPr>
                <w:rFonts w:eastAsia="Calibri"/>
                <w:lang w:eastAsia="en-US"/>
              </w:rPr>
            </w:pPr>
            <w:r w:rsidRPr="00A92353">
              <w:rPr>
                <w:rFonts w:eastAsia="Calibri"/>
                <w:lang w:eastAsia="en-US"/>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E521B7" w:rsidRPr="00A92353" w:rsidRDefault="00E521B7" w:rsidP="00A92353">
            <w:pPr>
              <w:spacing w:after="160"/>
              <w:jc w:val="center"/>
              <w:rPr>
                <w:rFonts w:eastAsia="Calibri"/>
                <w:color w:val="000000"/>
                <w:sz w:val="22"/>
                <w:szCs w:val="22"/>
                <w:lang w:eastAsia="en-US"/>
              </w:rPr>
            </w:pPr>
            <w:r w:rsidRPr="00A92353">
              <w:rPr>
                <w:rFonts w:eastAsia="Calibri"/>
                <w:color w:val="000000"/>
                <w:sz w:val="22"/>
                <w:szCs w:val="22"/>
                <w:lang w:eastAsia="en-US"/>
              </w:rPr>
              <w:t>Груши</w:t>
            </w:r>
          </w:p>
          <w:p w:rsidR="00E521B7" w:rsidRPr="00A92353" w:rsidRDefault="00E521B7" w:rsidP="00A92353">
            <w:pPr>
              <w:spacing w:after="160"/>
              <w:jc w:val="center"/>
              <w:rPr>
                <w:rFonts w:eastAsia="Calibri"/>
                <w:color w:val="000000"/>
                <w:sz w:val="22"/>
                <w:szCs w:val="22"/>
                <w:lang w:eastAsia="en-US"/>
              </w:rPr>
            </w:pPr>
          </w:p>
          <w:p w:rsidR="00E521B7" w:rsidRPr="00A92353" w:rsidRDefault="00E521B7" w:rsidP="00A92353">
            <w:pPr>
              <w:spacing w:after="160"/>
              <w:jc w:val="center"/>
              <w:rPr>
                <w:rFonts w:eastAsia="Calibri"/>
                <w:b/>
                <w:color w:val="000000"/>
                <w:sz w:val="22"/>
                <w:szCs w:val="22"/>
                <w:lang w:eastAsia="en-US"/>
              </w:rPr>
            </w:pPr>
            <w:r w:rsidRPr="00A92353">
              <w:rPr>
                <w:rFonts w:eastAsia="Calibri"/>
                <w:b/>
                <w:color w:val="000000"/>
                <w:sz w:val="22"/>
                <w:szCs w:val="22"/>
                <w:lang w:eastAsia="en-US"/>
              </w:rPr>
              <w:t>01.24.21.000-00000002</w:t>
            </w:r>
          </w:p>
        </w:tc>
        <w:tc>
          <w:tcPr>
            <w:tcW w:w="3421" w:type="dxa"/>
            <w:tcBorders>
              <w:top w:val="single" w:sz="4" w:space="0" w:color="000000"/>
              <w:left w:val="single" w:sz="4" w:space="0" w:color="000000"/>
              <w:bottom w:val="single" w:sz="4" w:space="0" w:color="000000"/>
              <w:right w:val="single" w:sz="4" w:space="0" w:color="000000"/>
            </w:tcBorders>
            <w:vAlign w:val="center"/>
          </w:tcPr>
          <w:p w:rsidR="00E521B7" w:rsidRPr="009271C8" w:rsidRDefault="00E521B7" w:rsidP="00E521B7">
            <w:pPr>
              <w:shd w:val="clear" w:color="auto" w:fill="FFFFFF"/>
              <w:jc w:val="both"/>
              <w:textAlignment w:val="baseline"/>
              <w:outlineLvl w:val="0"/>
              <w:rPr>
                <w:rStyle w:val="lots-wrap-contentbodyval2"/>
                <w:color w:val="212529"/>
                <w:sz w:val="20"/>
                <w:szCs w:val="20"/>
              </w:rPr>
            </w:pPr>
            <w:r w:rsidRPr="009271C8">
              <w:rPr>
                <w:color w:val="212529"/>
                <w:sz w:val="20"/>
                <w:szCs w:val="20"/>
              </w:rPr>
              <w:t xml:space="preserve">Товарный сорт: </w:t>
            </w:r>
            <w:r w:rsidRPr="009271C8">
              <w:rPr>
                <w:rStyle w:val="lots-wrap-contentbodyval2"/>
                <w:color w:val="212529"/>
                <w:sz w:val="20"/>
                <w:szCs w:val="20"/>
              </w:rPr>
              <w:t xml:space="preserve">Первый. </w:t>
            </w:r>
          </w:p>
          <w:p w:rsidR="00E521B7" w:rsidRPr="009271C8" w:rsidRDefault="00E521B7" w:rsidP="00E521B7">
            <w:pPr>
              <w:shd w:val="clear" w:color="auto" w:fill="FFFFFF"/>
              <w:jc w:val="both"/>
              <w:textAlignment w:val="baseline"/>
              <w:outlineLvl w:val="0"/>
              <w:rPr>
                <w:rFonts w:eastAsia="Calibri"/>
                <w:color w:val="000000"/>
                <w:sz w:val="20"/>
                <w:szCs w:val="20"/>
                <w:lang w:eastAsia="en-US"/>
              </w:rPr>
            </w:pPr>
            <w:r w:rsidRPr="009271C8">
              <w:rPr>
                <w:rFonts w:eastAsia="Calibri"/>
                <w:color w:val="000000"/>
                <w:sz w:val="20"/>
                <w:szCs w:val="20"/>
                <w:lang w:eastAsia="en-US"/>
              </w:rPr>
              <w:t xml:space="preserve">Вид груш по сроку созревания:  </w:t>
            </w:r>
          </w:p>
          <w:p w:rsidR="00E521B7" w:rsidRPr="00A92353" w:rsidRDefault="00E521B7" w:rsidP="00E521B7">
            <w:pPr>
              <w:snapToGrid w:val="0"/>
              <w:spacing w:line="256" w:lineRule="auto"/>
              <w:rPr>
                <w:rFonts w:eastAsia="Calibri"/>
                <w:b/>
                <w:lang w:eastAsia="en-US"/>
              </w:rPr>
            </w:pPr>
            <w:r w:rsidRPr="009271C8">
              <w:rPr>
                <w:rFonts w:eastAsia="Calibri"/>
                <w:color w:val="000000"/>
                <w:sz w:val="20"/>
                <w:szCs w:val="20"/>
                <w:lang w:eastAsia="en-US"/>
              </w:rPr>
              <w:t>Позднего срока созревания</w:t>
            </w:r>
            <w:r w:rsidRPr="00E521B7">
              <w:rPr>
                <w:b/>
                <w:bCs/>
                <w:kern w:val="28"/>
                <w:sz w:val="20"/>
                <w:szCs w:val="20"/>
              </w:rPr>
              <w:t xml:space="preserve"> </w:t>
            </w:r>
            <w:r w:rsidRPr="00E521B7">
              <w:rPr>
                <w:rFonts w:eastAsia="Calibri"/>
                <w:b/>
                <w:bCs/>
                <w:color w:val="000000"/>
                <w:sz w:val="20"/>
                <w:szCs w:val="20"/>
                <w:lang w:eastAsia="en-US"/>
              </w:rPr>
              <w:t>Наименование страны происхождения:</w:t>
            </w:r>
            <w:r w:rsidRPr="009271C8">
              <w:rPr>
                <w:b/>
                <w:i/>
                <w:kern w:val="1"/>
                <w:sz w:val="20"/>
                <w:szCs w:val="20"/>
                <w:lang w:eastAsia="zh-CN"/>
              </w:rPr>
              <w:t xml:space="preserve"> Аргентина</w:t>
            </w:r>
          </w:p>
        </w:tc>
        <w:tc>
          <w:tcPr>
            <w:tcW w:w="709" w:type="dxa"/>
            <w:tcBorders>
              <w:top w:val="single" w:sz="4" w:space="0" w:color="000000"/>
              <w:left w:val="single" w:sz="4" w:space="0" w:color="000000"/>
              <w:bottom w:val="single" w:sz="4" w:space="0" w:color="000000"/>
              <w:right w:val="single" w:sz="4" w:space="0" w:color="000000"/>
            </w:tcBorders>
            <w:hideMark/>
          </w:tcPr>
          <w:p w:rsidR="00E521B7" w:rsidRPr="00A92353" w:rsidRDefault="00E521B7"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21B7" w:rsidRPr="005D1128" w:rsidRDefault="00E521B7" w:rsidP="009A03F1">
            <w:pPr>
              <w:jc w:val="center"/>
              <w:rPr>
                <w:rFonts w:eastAsia="Calibri"/>
              </w:rPr>
            </w:pPr>
            <w:r>
              <w:rPr>
                <w:rFonts w:eastAsia="Calibri"/>
              </w:rPr>
              <w:t>5</w:t>
            </w:r>
          </w:p>
        </w:tc>
      </w:tr>
      <w:tr w:rsidR="00E521B7" w:rsidRPr="00A92353" w:rsidTr="00E521B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1B7" w:rsidRPr="00A92353" w:rsidRDefault="00E521B7" w:rsidP="00A92353">
            <w:pPr>
              <w:suppressAutoHyphens/>
              <w:spacing w:line="100" w:lineRule="atLeast"/>
              <w:jc w:val="both"/>
              <w:textAlignment w:val="baseline"/>
              <w:rPr>
                <w:rFonts w:eastAsia="Calibri"/>
                <w:lang w:eastAsia="en-US"/>
              </w:rPr>
            </w:pPr>
            <w:r w:rsidRPr="00A92353">
              <w:rPr>
                <w:rFonts w:eastAsia="Calibri"/>
                <w:lang w:eastAsia="en-US"/>
              </w:rPr>
              <w:t>4.</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E521B7" w:rsidRPr="00A92353" w:rsidRDefault="00E521B7" w:rsidP="00A92353">
            <w:pPr>
              <w:spacing w:after="160"/>
              <w:jc w:val="center"/>
              <w:rPr>
                <w:rFonts w:eastAsia="Calibri"/>
                <w:color w:val="000000"/>
                <w:sz w:val="22"/>
                <w:szCs w:val="22"/>
                <w:lang w:eastAsia="en-US"/>
              </w:rPr>
            </w:pPr>
            <w:r w:rsidRPr="00A92353">
              <w:rPr>
                <w:rFonts w:eastAsia="Calibri"/>
                <w:color w:val="000000"/>
                <w:sz w:val="22"/>
                <w:szCs w:val="22"/>
                <w:lang w:eastAsia="en-US"/>
              </w:rPr>
              <w:t>Лимоны</w:t>
            </w:r>
          </w:p>
          <w:p w:rsidR="00E521B7" w:rsidRPr="00A92353" w:rsidRDefault="00E521B7" w:rsidP="00A92353">
            <w:pPr>
              <w:spacing w:after="160"/>
              <w:jc w:val="center"/>
              <w:rPr>
                <w:rFonts w:eastAsia="Calibri"/>
                <w:color w:val="000000"/>
                <w:sz w:val="22"/>
                <w:szCs w:val="22"/>
                <w:lang w:eastAsia="en-US"/>
              </w:rPr>
            </w:pPr>
          </w:p>
          <w:p w:rsidR="00E521B7" w:rsidRPr="00A92353" w:rsidRDefault="00E521B7" w:rsidP="00A92353">
            <w:pPr>
              <w:spacing w:after="160"/>
              <w:jc w:val="center"/>
              <w:rPr>
                <w:rFonts w:eastAsia="Calibri"/>
                <w:b/>
                <w:color w:val="000000"/>
                <w:sz w:val="22"/>
                <w:szCs w:val="22"/>
                <w:lang w:eastAsia="en-US"/>
              </w:rPr>
            </w:pPr>
            <w:r w:rsidRPr="00A92353">
              <w:rPr>
                <w:rFonts w:eastAsia="Calibri"/>
                <w:b/>
                <w:color w:val="000000"/>
                <w:sz w:val="22"/>
                <w:szCs w:val="22"/>
                <w:lang w:eastAsia="en-US"/>
              </w:rPr>
              <w:t>01.23.12.000-00000002</w:t>
            </w:r>
          </w:p>
        </w:tc>
        <w:tc>
          <w:tcPr>
            <w:tcW w:w="3421" w:type="dxa"/>
            <w:tcBorders>
              <w:top w:val="single" w:sz="4" w:space="0" w:color="000000"/>
              <w:left w:val="single" w:sz="4" w:space="0" w:color="000000"/>
              <w:bottom w:val="single" w:sz="4" w:space="0" w:color="000000"/>
              <w:right w:val="single" w:sz="4" w:space="0" w:color="000000"/>
            </w:tcBorders>
            <w:vAlign w:val="center"/>
          </w:tcPr>
          <w:p w:rsidR="00E521B7" w:rsidRPr="00A92353" w:rsidRDefault="00E521B7" w:rsidP="00A92353">
            <w:pPr>
              <w:snapToGrid w:val="0"/>
              <w:spacing w:line="256" w:lineRule="auto"/>
              <w:rPr>
                <w:rFonts w:eastAsia="Calibri"/>
                <w:b/>
                <w:lang w:eastAsia="en-US"/>
              </w:rPr>
            </w:pPr>
            <w:r w:rsidRPr="009271C8">
              <w:rPr>
                <w:color w:val="212529"/>
                <w:sz w:val="20"/>
                <w:szCs w:val="20"/>
              </w:rPr>
              <w:t xml:space="preserve">Товарный сорт: </w:t>
            </w:r>
            <w:r w:rsidRPr="009271C8">
              <w:rPr>
                <w:rStyle w:val="lots-wrap-contentbodyval2"/>
                <w:color w:val="212529"/>
                <w:sz w:val="20"/>
                <w:szCs w:val="20"/>
              </w:rPr>
              <w:t>Первый.</w:t>
            </w:r>
            <w:r w:rsidRPr="009271C8">
              <w:rPr>
                <w:b/>
                <w:i/>
                <w:kern w:val="1"/>
                <w:sz w:val="20"/>
                <w:szCs w:val="20"/>
                <w:lang w:eastAsia="zh-CN"/>
              </w:rPr>
              <w:t xml:space="preserve"> </w:t>
            </w:r>
            <w:r w:rsidRPr="00E521B7">
              <w:rPr>
                <w:b/>
                <w:bCs/>
                <w:kern w:val="1"/>
                <w:sz w:val="20"/>
                <w:szCs w:val="20"/>
                <w:lang w:eastAsia="zh-CN"/>
              </w:rPr>
              <w:t>Наименование страны происхождения:</w:t>
            </w:r>
            <w:r>
              <w:rPr>
                <w:b/>
                <w:bCs/>
                <w:i/>
                <w:kern w:val="1"/>
                <w:sz w:val="20"/>
                <w:szCs w:val="20"/>
                <w:lang w:eastAsia="zh-CN"/>
              </w:rPr>
              <w:t xml:space="preserve"> </w:t>
            </w:r>
            <w:r w:rsidRPr="009271C8">
              <w:rPr>
                <w:b/>
                <w:i/>
                <w:kern w:val="1"/>
                <w:sz w:val="20"/>
                <w:szCs w:val="20"/>
                <w:lang w:eastAsia="zh-CN"/>
              </w:rPr>
              <w:t>Турция</w:t>
            </w:r>
          </w:p>
        </w:tc>
        <w:tc>
          <w:tcPr>
            <w:tcW w:w="709" w:type="dxa"/>
            <w:tcBorders>
              <w:top w:val="single" w:sz="4" w:space="0" w:color="000000"/>
              <w:left w:val="single" w:sz="4" w:space="0" w:color="000000"/>
              <w:bottom w:val="single" w:sz="4" w:space="0" w:color="000000"/>
              <w:right w:val="single" w:sz="4" w:space="0" w:color="000000"/>
            </w:tcBorders>
            <w:hideMark/>
          </w:tcPr>
          <w:p w:rsidR="00E521B7" w:rsidRPr="00A92353" w:rsidRDefault="00E521B7"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21B7" w:rsidRPr="005D1128" w:rsidRDefault="00E521B7" w:rsidP="009A03F1">
            <w:pPr>
              <w:jc w:val="center"/>
              <w:rPr>
                <w:rFonts w:eastAsia="Calibri"/>
              </w:rPr>
            </w:pPr>
            <w:r>
              <w:rPr>
                <w:rFonts w:eastAsia="Calibri"/>
              </w:rPr>
              <w:t>75</w:t>
            </w:r>
          </w:p>
        </w:tc>
      </w:tr>
      <w:tr w:rsidR="00E521B7" w:rsidRPr="00A92353" w:rsidTr="00E521B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1B7" w:rsidRPr="00A92353" w:rsidRDefault="00E521B7" w:rsidP="00A92353">
            <w:pPr>
              <w:suppressAutoHyphens/>
              <w:spacing w:line="100" w:lineRule="atLeast"/>
              <w:jc w:val="both"/>
              <w:textAlignment w:val="baseline"/>
              <w:rPr>
                <w:rFonts w:eastAsia="Calibri"/>
                <w:lang w:eastAsia="en-US"/>
              </w:rPr>
            </w:pPr>
            <w:r w:rsidRPr="00A92353">
              <w:rPr>
                <w:rFonts w:eastAsia="Calibri"/>
                <w:lang w:eastAsia="en-US"/>
              </w:rPr>
              <w:t>5.</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E521B7" w:rsidRPr="00A92353" w:rsidRDefault="00E521B7" w:rsidP="00A92353">
            <w:pPr>
              <w:spacing w:after="160"/>
              <w:jc w:val="center"/>
              <w:rPr>
                <w:rFonts w:eastAsia="Calibri"/>
                <w:color w:val="000000"/>
                <w:sz w:val="22"/>
                <w:szCs w:val="22"/>
                <w:lang w:eastAsia="en-US"/>
              </w:rPr>
            </w:pPr>
            <w:r w:rsidRPr="00A92353">
              <w:rPr>
                <w:rFonts w:eastAsia="Calibri"/>
                <w:color w:val="000000"/>
                <w:sz w:val="22"/>
                <w:szCs w:val="22"/>
                <w:lang w:eastAsia="en-US"/>
              </w:rPr>
              <w:t>Апельсины</w:t>
            </w:r>
          </w:p>
          <w:p w:rsidR="00E521B7" w:rsidRPr="00A92353" w:rsidRDefault="00E521B7" w:rsidP="00A92353">
            <w:pPr>
              <w:spacing w:after="160"/>
              <w:jc w:val="center"/>
              <w:rPr>
                <w:rFonts w:eastAsia="Calibri"/>
                <w:color w:val="000000"/>
                <w:sz w:val="22"/>
                <w:szCs w:val="22"/>
                <w:lang w:eastAsia="en-US"/>
              </w:rPr>
            </w:pPr>
          </w:p>
          <w:p w:rsidR="00E521B7" w:rsidRPr="00A92353" w:rsidRDefault="00E521B7" w:rsidP="00A92353">
            <w:pPr>
              <w:spacing w:after="160"/>
              <w:jc w:val="center"/>
              <w:rPr>
                <w:rFonts w:eastAsia="Calibri"/>
                <w:b/>
                <w:color w:val="000000"/>
                <w:sz w:val="22"/>
                <w:szCs w:val="22"/>
                <w:lang w:eastAsia="en-US"/>
              </w:rPr>
            </w:pPr>
            <w:r w:rsidRPr="00A92353">
              <w:rPr>
                <w:rFonts w:eastAsia="Calibri"/>
                <w:b/>
                <w:color w:val="000000"/>
                <w:sz w:val="22"/>
                <w:szCs w:val="22"/>
                <w:lang w:eastAsia="en-US"/>
              </w:rPr>
              <w:t>01.23.13.000-00000002</w:t>
            </w:r>
          </w:p>
        </w:tc>
        <w:tc>
          <w:tcPr>
            <w:tcW w:w="3421" w:type="dxa"/>
            <w:tcBorders>
              <w:top w:val="single" w:sz="4" w:space="0" w:color="000000"/>
              <w:left w:val="single" w:sz="4" w:space="0" w:color="000000"/>
              <w:bottom w:val="single" w:sz="4" w:space="0" w:color="000000"/>
              <w:right w:val="single" w:sz="4" w:space="0" w:color="000000"/>
            </w:tcBorders>
            <w:vAlign w:val="center"/>
          </w:tcPr>
          <w:p w:rsidR="00E521B7" w:rsidRDefault="00E521B7" w:rsidP="00A92353">
            <w:pPr>
              <w:snapToGrid w:val="0"/>
              <w:spacing w:line="256" w:lineRule="auto"/>
              <w:rPr>
                <w:rStyle w:val="lots-wrap-contentbodyval2"/>
                <w:color w:val="212529"/>
                <w:sz w:val="20"/>
                <w:szCs w:val="20"/>
              </w:rPr>
            </w:pPr>
            <w:r w:rsidRPr="009271C8">
              <w:rPr>
                <w:color w:val="212529"/>
                <w:sz w:val="20"/>
                <w:szCs w:val="20"/>
              </w:rPr>
              <w:t xml:space="preserve">Товарный сорт: </w:t>
            </w:r>
            <w:r w:rsidRPr="009271C8">
              <w:rPr>
                <w:rStyle w:val="lots-wrap-contentbodyval2"/>
                <w:color w:val="212529"/>
                <w:sz w:val="20"/>
                <w:szCs w:val="20"/>
              </w:rPr>
              <w:t>Первый.  </w:t>
            </w:r>
          </w:p>
          <w:p w:rsidR="00E521B7" w:rsidRPr="00A92353" w:rsidRDefault="00E521B7" w:rsidP="00A92353">
            <w:pPr>
              <w:snapToGrid w:val="0"/>
              <w:spacing w:line="256" w:lineRule="auto"/>
              <w:rPr>
                <w:rFonts w:eastAsia="Calibri"/>
                <w:b/>
                <w:lang w:eastAsia="en-US"/>
              </w:rPr>
            </w:pPr>
            <w:r w:rsidRPr="00E521B7">
              <w:rPr>
                <w:b/>
                <w:bCs/>
                <w:color w:val="212529"/>
                <w:sz w:val="20"/>
                <w:szCs w:val="20"/>
              </w:rPr>
              <w:t>Наименование страны происхождения:</w:t>
            </w:r>
            <w:r>
              <w:rPr>
                <w:b/>
                <w:bCs/>
                <w:color w:val="212529"/>
                <w:sz w:val="20"/>
                <w:szCs w:val="20"/>
              </w:rPr>
              <w:t xml:space="preserve"> </w:t>
            </w:r>
            <w:r w:rsidRPr="00E521B7">
              <w:rPr>
                <w:b/>
                <w:bCs/>
                <w:i/>
                <w:color w:val="212529"/>
                <w:sz w:val="20"/>
                <w:szCs w:val="20"/>
              </w:rPr>
              <w:t>Аргентина</w:t>
            </w:r>
          </w:p>
        </w:tc>
        <w:tc>
          <w:tcPr>
            <w:tcW w:w="709" w:type="dxa"/>
            <w:tcBorders>
              <w:top w:val="single" w:sz="4" w:space="0" w:color="000000"/>
              <w:left w:val="single" w:sz="4" w:space="0" w:color="000000"/>
              <w:bottom w:val="single" w:sz="4" w:space="0" w:color="000000"/>
              <w:right w:val="single" w:sz="4" w:space="0" w:color="000000"/>
            </w:tcBorders>
            <w:hideMark/>
          </w:tcPr>
          <w:p w:rsidR="00E521B7" w:rsidRPr="00A92353" w:rsidRDefault="00E521B7"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21B7" w:rsidRPr="005D1128" w:rsidRDefault="00880C35" w:rsidP="009A03F1">
            <w:pPr>
              <w:jc w:val="center"/>
              <w:rPr>
                <w:rFonts w:eastAsia="Calibri"/>
              </w:rPr>
            </w:pPr>
            <w:r>
              <w:rPr>
                <w:rFonts w:eastAsia="Calibri"/>
              </w:rPr>
              <w:t>8</w:t>
            </w:r>
            <w:r w:rsidR="00E521B7">
              <w:rPr>
                <w:rFonts w:eastAsia="Calibri"/>
              </w:rPr>
              <w:t>50</w:t>
            </w:r>
          </w:p>
        </w:tc>
      </w:tr>
    </w:tbl>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r w:rsidRPr="00A92353">
        <w:rPr>
          <w:rFonts w:eastAsia="Calibri"/>
          <w:lang w:eastAsia="en-US"/>
        </w:rPr>
        <w:t>Предлагаемый к поставке товар должен соответствовать требованиям:</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r w:rsidRPr="00A92353">
        <w:rPr>
          <w:rFonts w:eastAsia="Calibri"/>
          <w:lang w:eastAsia="en-US"/>
        </w:rPr>
        <w:t>- Федерального Закона. № 52 - ФЗ от 30 марта 1999 г «О санитарно-эпидемиологическом благополучии населения»</w:t>
      </w:r>
    </w:p>
    <w:p w:rsidR="00A92353" w:rsidRPr="00A92353" w:rsidRDefault="00A92353" w:rsidP="00A92353">
      <w:pPr>
        <w:spacing w:after="1" w:line="220" w:lineRule="atLeast"/>
        <w:jc w:val="both"/>
        <w:rPr>
          <w:rFonts w:eastAsia="Calibri"/>
          <w:lang w:eastAsia="en-US"/>
        </w:rPr>
      </w:pPr>
      <w:r w:rsidRPr="00A92353">
        <w:rPr>
          <w:rFonts w:eastAsia="Calibri"/>
          <w:lang w:eastAsia="en-US"/>
        </w:rPr>
        <w:t>- Федерального Закона № 29 - ФЗ от 2 января 2000 г «О качестве и безопасности пищевых продуктов»;</w:t>
      </w:r>
    </w:p>
    <w:p w:rsidR="00A92353" w:rsidRPr="00A92353" w:rsidRDefault="00A92353" w:rsidP="00A92353">
      <w:pPr>
        <w:spacing w:after="1" w:line="220" w:lineRule="atLeast"/>
        <w:jc w:val="both"/>
        <w:rPr>
          <w:rFonts w:eastAsia="Calibri"/>
          <w:lang w:eastAsia="en-US"/>
        </w:rPr>
      </w:pPr>
      <w:r w:rsidRPr="00A92353">
        <w:rPr>
          <w:rFonts w:eastAsia="Calibri"/>
          <w:lang w:eastAsia="en-US"/>
        </w:rPr>
        <w:t xml:space="preserve"> - постановления Правительства РФ № 982 от 1 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A92353" w:rsidRPr="00A92353" w:rsidRDefault="00A92353" w:rsidP="00A92353">
      <w:pPr>
        <w:spacing w:after="1" w:line="220" w:lineRule="atLeast"/>
        <w:jc w:val="both"/>
        <w:rPr>
          <w:rFonts w:eastAsia="Calibri"/>
          <w:lang w:eastAsia="en-US"/>
        </w:rPr>
      </w:pPr>
      <w:r w:rsidRPr="00A92353">
        <w:rPr>
          <w:rFonts w:eastAsia="Calibri"/>
          <w:lang w:eastAsia="en-US"/>
        </w:rPr>
        <w:t>Требования к маркировке, упаковке и транспортировке:</w:t>
      </w:r>
    </w:p>
    <w:p w:rsidR="00A92353" w:rsidRPr="00A92353" w:rsidRDefault="00A92353" w:rsidP="00A92353">
      <w:pPr>
        <w:spacing w:after="1" w:line="220" w:lineRule="atLeast"/>
        <w:jc w:val="both"/>
        <w:rPr>
          <w:rFonts w:eastAsia="Calibri"/>
          <w:lang w:eastAsia="en-US"/>
        </w:rPr>
      </w:pPr>
      <w:r w:rsidRPr="00A92353">
        <w:rPr>
          <w:rFonts w:eastAsia="Calibri"/>
          <w:lang w:eastAsia="en-US"/>
        </w:rPr>
        <w:t>Товар поставляется в таре и упаковке без нарушения целостности транспортной и фабричной упаковки Тара и упаковка товара должны быть изготовлены из материалов допустимых к применению для упаковки продуктов питания, 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p>
    <w:p w:rsidR="00A92353" w:rsidRPr="00A92353" w:rsidRDefault="00A92353" w:rsidP="00A92353">
      <w:pPr>
        <w:spacing w:after="1" w:line="220" w:lineRule="atLeast"/>
        <w:jc w:val="both"/>
        <w:rPr>
          <w:rFonts w:eastAsia="Calibri"/>
          <w:lang w:eastAsia="en-US"/>
        </w:rPr>
      </w:pPr>
      <w:r w:rsidRPr="00A92353">
        <w:rPr>
          <w:rFonts w:eastAsia="Calibri"/>
          <w:lang w:eastAsia="en-US"/>
        </w:rPr>
        <w:lastRenderedPageBreak/>
        <w:t xml:space="preserve">Поставка товара должна выполняться в строгом соответствии с требованиями санитарных правил и норм: </w:t>
      </w:r>
    </w:p>
    <w:p w:rsidR="00A92353" w:rsidRPr="00A92353" w:rsidRDefault="00A92353" w:rsidP="00A92353">
      <w:pPr>
        <w:spacing w:after="1" w:line="220" w:lineRule="atLeast"/>
        <w:jc w:val="both"/>
        <w:rPr>
          <w:rFonts w:eastAsia="Calibri"/>
          <w:lang w:eastAsia="en-US"/>
        </w:rPr>
      </w:pPr>
      <w:r w:rsidRPr="00A92353">
        <w:rPr>
          <w:rFonts w:eastAsia="Calibri"/>
          <w:lang w:eastAsia="en-US"/>
        </w:rPr>
        <w:t xml:space="preserve">- СанПиН 2.3.2.1078-01 «Гигиенические требования безопасности и пищевой ценности пищевых продуктов»; </w:t>
      </w:r>
    </w:p>
    <w:p w:rsidR="00A92353" w:rsidRPr="00A92353" w:rsidRDefault="00A92353" w:rsidP="00A92353">
      <w:pPr>
        <w:spacing w:after="1" w:line="220" w:lineRule="atLeast"/>
        <w:jc w:val="both"/>
        <w:rPr>
          <w:rFonts w:eastAsia="Calibri"/>
          <w:lang w:eastAsia="en-US"/>
        </w:rPr>
      </w:pPr>
      <w:r w:rsidRPr="00A92353">
        <w:rPr>
          <w:rFonts w:eastAsia="Calibri"/>
          <w:lang w:eastAsia="en-US"/>
        </w:rPr>
        <w:t>- СанПиН 2.3.2.1324-03 «Гигиенические требования к срокам годности и условиям хранения пищевых продуктов».</w:t>
      </w:r>
    </w:p>
    <w:p w:rsidR="00A92353" w:rsidRPr="00A92353" w:rsidRDefault="00A92353" w:rsidP="00A92353">
      <w:pPr>
        <w:spacing w:after="1" w:line="220" w:lineRule="atLeast"/>
        <w:jc w:val="both"/>
        <w:rPr>
          <w:rFonts w:eastAsia="Calibri"/>
          <w:lang w:eastAsia="en-US"/>
        </w:rPr>
      </w:pPr>
      <w:r w:rsidRPr="00A92353">
        <w:rPr>
          <w:rFonts w:eastAsia="Calibri"/>
          <w:lang w:eastAsia="en-US"/>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A92353" w:rsidRPr="00A92353" w:rsidRDefault="00A92353" w:rsidP="00A92353">
      <w:pPr>
        <w:spacing w:after="1" w:line="220" w:lineRule="atLeast"/>
        <w:jc w:val="both"/>
        <w:rPr>
          <w:rFonts w:eastAsia="Calibri"/>
          <w:lang w:eastAsia="en-US"/>
        </w:rPr>
      </w:pPr>
      <w:r w:rsidRPr="00A92353">
        <w:rPr>
          <w:rFonts w:eastAsia="Calibri"/>
          <w:lang w:eastAsia="en-US"/>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A92353" w:rsidRPr="00A92353" w:rsidRDefault="00A92353" w:rsidP="00A92353">
      <w:pPr>
        <w:spacing w:after="1" w:line="220" w:lineRule="atLeast"/>
        <w:jc w:val="both"/>
        <w:rPr>
          <w:rFonts w:eastAsia="Calibri"/>
          <w:lang w:eastAsia="en-US"/>
        </w:rPr>
      </w:pPr>
      <w:r w:rsidRPr="00A92353">
        <w:rPr>
          <w:rFonts w:eastAsia="Calibri"/>
          <w:lang w:eastAsia="en-US"/>
        </w:rPr>
        <w:t>Весь поставляемый Товар должен отвечать требованиям нормативной документации по использованию в детском питании.</w:t>
      </w:r>
    </w:p>
    <w:p w:rsidR="00A92353" w:rsidRPr="00A92353" w:rsidRDefault="00A92353" w:rsidP="00A92353">
      <w:pPr>
        <w:spacing w:after="1" w:line="220" w:lineRule="atLeast"/>
        <w:jc w:val="both"/>
        <w:rPr>
          <w:rFonts w:eastAsia="Calibri"/>
          <w:lang w:eastAsia="en-US"/>
        </w:rPr>
      </w:pPr>
      <w:r w:rsidRPr="00A92353">
        <w:rPr>
          <w:rFonts w:eastAsia="Calibri"/>
          <w:lang w:eastAsia="en-US"/>
        </w:rPr>
        <w:t>У лиц, доставляющих товар должно быть наличие медицинской книжки. Поставка Товара включает в себя доставку Товара до места поставки, погрузо-разгрузочные работы на складе.</w:t>
      </w:r>
    </w:p>
    <w:p w:rsidR="00A92353" w:rsidRPr="00A92353" w:rsidRDefault="00A92353" w:rsidP="00A92353">
      <w:pPr>
        <w:spacing w:after="1" w:line="220" w:lineRule="atLeast"/>
        <w:jc w:val="both"/>
        <w:rPr>
          <w:rFonts w:eastAsia="Calibri"/>
          <w:lang w:eastAsia="en-US"/>
        </w:rPr>
      </w:pPr>
      <w:r w:rsidRPr="00A92353">
        <w:rPr>
          <w:rFonts w:eastAsia="Calibri"/>
          <w:lang w:eastAsia="en-US"/>
        </w:rPr>
        <w:t>Поставка товара с 8-00 до 10-00 часов по заявкам Заказчика.</w:t>
      </w:r>
    </w:p>
    <w:p w:rsidR="00A92353" w:rsidRPr="00A92353" w:rsidRDefault="00A92353" w:rsidP="00A92353">
      <w:pPr>
        <w:spacing w:after="1" w:line="220" w:lineRule="atLeast"/>
        <w:jc w:val="both"/>
        <w:rPr>
          <w:rFonts w:eastAsia="Calibri"/>
          <w:lang w:eastAsia="en-US"/>
        </w:rPr>
      </w:pPr>
      <w:r w:rsidRPr="00A92353">
        <w:rPr>
          <w:rFonts w:eastAsia="Calibri"/>
          <w:lang w:eastAsia="en-US"/>
        </w:rPr>
        <w:t>Срок поставки товара: с 10.01.2022г. до 31.03.2022г.</w:t>
      </w:r>
    </w:p>
    <w:p w:rsidR="00A92353" w:rsidRPr="00A92353" w:rsidRDefault="00A92353" w:rsidP="00A92353">
      <w:pPr>
        <w:spacing w:after="160" w:line="256" w:lineRule="auto"/>
        <w:rPr>
          <w:rFonts w:eastAsia="Calibri"/>
          <w:lang w:eastAsia="en-US"/>
        </w:rPr>
      </w:pPr>
      <w:r w:rsidRPr="00A92353">
        <w:rPr>
          <w:rFonts w:eastAsia="Calibri"/>
          <w:lang w:eastAsia="en-US"/>
        </w:rPr>
        <w:br w:type="page"/>
      </w:r>
    </w:p>
    <w:p w:rsidR="00A92353" w:rsidRPr="00A92353" w:rsidRDefault="00A92353" w:rsidP="00A92353">
      <w:pPr>
        <w:spacing w:after="1" w:line="220" w:lineRule="atLeast"/>
        <w:jc w:val="right"/>
        <w:outlineLvl w:val="1"/>
        <w:rPr>
          <w:rFonts w:eastAsia="Calibri"/>
          <w:lang w:eastAsia="en-US"/>
        </w:rPr>
      </w:pPr>
      <w:r w:rsidRPr="00A92353">
        <w:rPr>
          <w:rFonts w:eastAsia="Calibri"/>
          <w:lang w:eastAsia="en-US"/>
        </w:rPr>
        <w:lastRenderedPageBreak/>
        <w:t>Приложение N 3</w:t>
      </w:r>
    </w:p>
    <w:p w:rsidR="00A92353" w:rsidRPr="00A92353" w:rsidRDefault="00A92353" w:rsidP="00A92353">
      <w:pPr>
        <w:spacing w:after="1" w:line="220" w:lineRule="atLeast"/>
        <w:jc w:val="right"/>
        <w:rPr>
          <w:rFonts w:eastAsia="Calibri"/>
          <w:lang w:eastAsia="en-US"/>
        </w:rPr>
      </w:pPr>
      <w:r w:rsidRPr="00A92353">
        <w:rPr>
          <w:rFonts w:eastAsia="Calibri"/>
          <w:lang w:eastAsia="en-US"/>
        </w:rPr>
        <w:t>к Контракту</w:t>
      </w:r>
    </w:p>
    <w:p w:rsidR="00A92353" w:rsidRPr="00A92353" w:rsidRDefault="00A92353" w:rsidP="00E521B7">
      <w:pPr>
        <w:spacing w:after="1" w:line="220" w:lineRule="atLeast"/>
        <w:jc w:val="right"/>
        <w:rPr>
          <w:rFonts w:eastAsia="Calibri"/>
          <w:lang w:eastAsia="en-US"/>
        </w:rPr>
      </w:pPr>
      <w:r w:rsidRPr="00A92353">
        <w:rPr>
          <w:rFonts w:eastAsia="Calibri"/>
          <w:lang w:eastAsia="en-US"/>
        </w:rPr>
        <w:t xml:space="preserve">от "__" ____ 20__ г. N </w:t>
      </w:r>
      <w:r w:rsidR="00E521B7" w:rsidRPr="00E521B7">
        <w:rPr>
          <w:rFonts w:eastAsia="Calibri"/>
          <w:b/>
          <w:lang w:eastAsia="en-US"/>
        </w:rPr>
        <w:t>0855300002821000699-0001</w:t>
      </w:r>
    </w:p>
    <w:p w:rsidR="00A92353" w:rsidRPr="00A92353" w:rsidRDefault="00A92353" w:rsidP="00A92353">
      <w:pPr>
        <w:spacing w:after="1" w:line="220" w:lineRule="atLeast"/>
        <w:jc w:val="center"/>
        <w:rPr>
          <w:rFonts w:eastAsia="Calibri"/>
          <w:lang w:eastAsia="en-US"/>
        </w:rPr>
      </w:pPr>
      <w:bookmarkStart w:id="29" w:name="P465"/>
      <w:bookmarkEnd w:id="29"/>
      <w:r w:rsidRPr="00A92353">
        <w:rPr>
          <w:rFonts w:eastAsia="Calibri"/>
          <w:lang w:eastAsia="en-US"/>
        </w:rPr>
        <w:t>ФОРМА ЗАЯВКИ НА ПОСТАВКУ ТОВАРА</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rPr>
          <w:rFonts w:eastAsia="Calibri"/>
          <w:lang w:eastAsia="en-US"/>
        </w:rPr>
      </w:pPr>
      <w:r w:rsidRPr="00A92353">
        <w:rPr>
          <w:rFonts w:eastAsia="Calibri"/>
          <w:lang w:eastAsia="en-US"/>
        </w:rPr>
        <w:t>Заявка на поставку Товара N __</w:t>
      </w:r>
    </w:p>
    <w:p w:rsidR="00A92353" w:rsidRPr="00A92353" w:rsidRDefault="00A92353" w:rsidP="00A92353">
      <w:pPr>
        <w:spacing w:after="1" w:line="220" w:lineRule="atLeast"/>
        <w:jc w:val="center"/>
        <w:rPr>
          <w:rFonts w:eastAsia="Calibri"/>
          <w:lang w:eastAsia="en-US"/>
        </w:rPr>
      </w:pPr>
      <w:r w:rsidRPr="00A92353">
        <w:rPr>
          <w:rFonts w:eastAsia="Calibri"/>
          <w:lang w:eastAsia="en-US"/>
        </w:rPr>
        <w:t>к Контракту от "__" _____ 20__ г. N ____</w:t>
      </w:r>
    </w:p>
    <w:p w:rsidR="00A92353" w:rsidRPr="00A92353" w:rsidRDefault="00A92353" w:rsidP="00A92353">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8"/>
        <w:gridCol w:w="4819"/>
        <w:gridCol w:w="2494"/>
      </w:tblGrid>
      <w:tr w:rsidR="00A92353" w:rsidRPr="00A92353" w:rsidTr="00A92353">
        <w:tc>
          <w:tcPr>
            <w:tcW w:w="1728" w:type="dxa"/>
            <w:vAlign w:val="center"/>
            <w:hideMark/>
          </w:tcPr>
          <w:p w:rsidR="00A92353" w:rsidRPr="00A92353" w:rsidRDefault="00A92353" w:rsidP="00A92353">
            <w:pPr>
              <w:spacing w:after="1" w:line="220" w:lineRule="atLeast"/>
              <w:ind w:firstLine="283"/>
              <w:rPr>
                <w:rFonts w:eastAsia="Calibri"/>
                <w:lang w:eastAsia="en-US"/>
              </w:rPr>
            </w:pPr>
            <w:r w:rsidRPr="00A92353">
              <w:rPr>
                <w:rFonts w:eastAsia="Calibri"/>
                <w:lang w:eastAsia="en-US"/>
              </w:rPr>
              <w:t>г. ________</w:t>
            </w:r>
          </w:p>
        </w:tc>
        <w:tc>
          <w:tcPr>
            <w:tcW w:w="4819" w:type="dxa"/>
          </w:tcPr>
          <w:p w:rsidR="00A92353" w:rsidRPr="00A92353" w:rsidRDefault="00A92353" w:rsidP="00A92353">
            <w:pPr>
              <w:spacing w:after="1" w:line="220" w:lineRule="atLeast"/>
              <w:rPr>
                <w:rFonts w:eastAsia="Calibri"/>
                <w:lang w:eastAsia="en-US"/>
              </w:rPr>
            </w:pPr>
          </w:p>
        </w:tc>
        <w:tc>
          <w:tcPr>
            <w:tcW w:w="2494" w:type="dxa"/>
            <w:vAlign w:val="center"/>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от _________</w:t>
            </w:r>
          </w:p>
        </w:tc>
      </w:tr>
    </w:tbl>
    <w:p w:rsidR="00A92353" w:rsidRPr="00A92353" w:rsidRDefault="00A92353" w:rsidP="00A92353">
      <w:pPr>
        <w:spacing w:after="1" w:line="220" w:lineRule="atLeast"/>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247"/>
        <w:gridCol w:w="1690"/>
        <w:gridCol w:w="1987"/>
        <w:gridCol w:w="1871"/>
      </w:tblGrid>
      <w:tr w:rsidR="00A92353" w:rsidRPr="00A92353" w:rsidTr="00A92353">
        <w:tc>
          <w:tcPr>
            <w:tcW w:w="62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N п/п</w:t>
            </w:r>
          </w:p>
        </w:tc>
        <w:tc>
          <w:tcPr>
            <w:tcW w:w="15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Наименование Товара</w:t>
            </w:r>
          </w:p>
        </w:tc>
        <w:tc>
          <w:tcPr>
            <w:tcW w:w="124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Единицы измерения</w:t>
            </w:r>
          </w:p>
        </w:tc>
        <w:tc>
          <w:tcPr>
            <w:tcW w:w="1690"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Стоимость, руб. (включая НДС) (если облагается НДС)</w:t>
            </w:r>
          </w:p>
        </w:tc>
      </w:tr>
      <w:tr w:rsidR="00A92353" w:rsidRPr="00A92353" w:rsidTr="00A92353">
        <w:tc>
          <w:tcPr>
            <w:tcW w:w="62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1</w:t>
            </w:r>
          </w:p>
        </w:tc>
        <w:tc>
          <w:tcPr>
            <w:tcW w:w="15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2</w:t>
            </w:r>
          </w:p>
        </w:tc>
        <w:tc>
          <w:tcPr>
            <w:tcW w:w="124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3</w:t>
            </w:r>
          </w:p>
        </w:tc>
        <w:tc>
          <w:tcPr>
            <w:tcW w:w="1690"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4</w:t>
            </w:r>
          </w:p>
        </w:tc>
        <w:tc>
          <w:tcPr>
            <w:tcW w:w="19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6</w:t>
            </w:r>
          </w:p>
        </w:tc>
      </w:tr>
      <w:tr w:rsidR="00A92353" w:rsidRPr="00A92353" w:rsidTr="00A92353">
        <w:tc>
          <w:tcPr>
            <w:tcW w:w="62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1.</w:t>
            </w:r>
          </w:p>
        </w:tc>
        <w:tc>
          <w:tcPr>
            <w:tcW w:w="15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Яблоки</w:t>
            </w:r>
          </w:p>
        </w:tc>
        <w:tc>
          <w:tcPr>
            <w:tcW w:w="124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690"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r>
      <w:tr w:rsidR="00A92353" w:rsidRPr="00A92353" w:rsidTr="00A92353">
        <w:tc>
          <w:tcPr>
            <w:tcW w:w="62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2.</w:t>
            </w:r>
          </w:p>
        </w:tc>
        <w:tc>
          <w:tcPr>
            <w:tcW w:w="15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Бананы</w:t>
            </w:r>
          </w:p>
        </w:tc>
        <w:tc>
          <w:tcPr>
            <w:tcW w:w="124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690"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r>
      <w:tr w:rsidR="00A92353" w:rsidRPr="00A92353" w:rsidTr="00A92353">
        <w:tc>
          <w:tcPr>
            <w:tcW w:w="62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3.</w:t>
            </w:r>
          </w:p>
        </w:tc>
        <w:tc>
          <w:tcPr>
            <w:tcW w:w="15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Груши</w:t>
            </w:r>
          </w:p>
        </w:tc>
        <w:tc>
          <w:tcPr>
            <w:tcW w:w="124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690"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r>
      <w:tr w:rsidR="00A92353" w:rsidRPr="00A92353" w:rsidTr="00A92353">
        <w:tc>
          <w:tcPr>
            <w:tcW w:w="62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4.</w:t>
            </w:r>
          </w:p>
        </w:tc>
        <w:tc>
          <w:tcPr>
            <w:tcW w:w="15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Лимоны</w:t>
            </w:r>
          </w:p>
        </w:tc>
        <w:tc>
          <w:tcPr>
            <w:tcW w:w="124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690"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r>
      <w:tr w:rsidR="00A92353" w:rsidRPr="00A92353" w:rsidTr="00A92353">
        <w:tc>
          <w:tcPr>
            <w:tcW w:w="624"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5.</w:t>
            </w:r>
          </w:p>
        </w:tc>
        <w:tc>
          <w:tcPr>
            <w:tcW w:w="158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color w:val="000000"/>
                <w:sz w:val="22"/>
                <w:szCs w:val="22"/>
                <w:lang w:eastAsia="en-US"/>
              </w:rPr>
            </w:pPr>
            <w:r w:rsidRPr="00A92353">
              <w:rPr>
                <w:rFonts w:eastAsia="Calibri"/>
                <w:color w:val="000000"/>
                <w:sz w:val="22"/>
                <w:szCs w:val="22"/>
                <w:lang w:eastAsia="en-US"/>
              </w:rPr>
              <w:t>Апельсины</w:t>
            </w:r>
          </w:p>
        </w:tc>
        <w:tc>
          <w:tcPr>
            <w:tcW w:w="1247" w:type="dxa"/>
            <w:tcBorders>
              <w:top w:val="single" w:sz="4" w:space="0" w:color="auto"/>
              <w:left w:val="single" w:sz="4" w:space="0" w:color="auto"/>
              <w:bottom w:val="single" w:sz="4" w:space="0" w:color="auto"/>
              <w:right w:val="single" w:sz="4" w:space="0" w:color="auto"/>
            </w:tcBorders>
            <w:hideMark/>
          </w:tcPr>
          <w:p w:rsidR="00A92353" w:rsidRPr="00A92353" w:rsidRDefault="00A92353" w:rsidP="00A92353">
            <w:pPr>
              <w:spacing w:line="256" w:lineRule="auto"/>
              <w:jc w:val="center"/>
              <w:rPr>
                <w:rFonts w:eastAsia="Calibri"/>
                <w:sz w:val="22"/>
                <w:szCs w:val="22"/>
                <w:lang w:eastAsia="en-US"/>
              </w:rPr>
            </w:pPr>
            <w:r w:rsidRPr="00A92353">
              <w:rPr>
                <w:rFonts w:eastAsia="Calibri"/>
                <w:sz w:val="22"/>
                <w:szCs w:val="22"/>
                <w:lang w:eastAsia="en-US"/>
              </w:rPr>
              <w:t>кг</w:t>
            </w:r>
          </w:p>
        </w:tc>
        <w:tc>
          <w:tcPr>
            <w:tcW w:w="1690"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A92353" w:rsidRPr="00A92353" w:rsidRDefault="00A92353" w:rsidP="00A92353">
            <w:pPr>
              <w:spacing w:after="1" w:line="220" w:lineRule="atLeast"/>
              <w:rPr>
                <w:rFonts w:eastAsia="Calibri"/>
                <w:lang w:eastAsia="en-US"/>
              </w:rPr>
            </w:pPr>
          </w:p>
        </w:tc>
      </w:tr>
    </w:tbl>
    <w:p w:rsidR="00A92353" w:rsidRPr="00A92353" w:rsidRDefault="00A92353" w:rsidP="00A92353">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268"/>
        <w:gridCol w:w="3572"/>
      </w:tblGrid>
      <w:tr w:rsidR="00A92353" w:rsidRPr="00A92353" w:rsidTr="00A92353">
        <w:tc>
          <w:tcPr>
            <w:tcW w:w="9015" w:type="dxa"/>
            <w:gridSpan w:val="3"/>
            <w:vAlign w:val="center"/>
            <w:hideMark/>
          </w:tcPr>
          <w:p w:rsidR="00A92353" w:rsidRPr="00A92353" w:rsidRDefault="00A92353" w:rsidP="00A92353">
            <w:pPr>
              <w:spacing w:after="1" w:line="220" w:lineRule="atLeast"/>
              <w:ind w:left="283"/>
              <w:rPr>
                <w:rFonts w:eastAsia="Calibri"/>
                <w:lang w:eastAsia="en-US"/>
              </w:rPr>
            </w:pPr>
            <w:r w:rsidRPr="00A92353">
              <w:rPr>
                <w:rFonts w:eastAsia="Calibri"/>
                <w:lang w:eastAsia="en-US"/>
              </w:rPr>
              <w:t>Адрес поставки Товара: ________</w:t>
            </w:r>
          </w:p>
        </w:tc>
      </w:tr>
      <w:tr w:rsidR="00A92353" w:rsidRPr="00A92353" w:rsidTr="00A92353">
        <w:tc>
          <w:tcPr>
            <w:tcW w:w="3175" w:type="dxa"/>
            <w:vAlign w:val="bottom"/>
            <w:hideMark/>
          </w:tcPr>
          <w:p w:rsidR="00A92353" w:rsidRPr="00A92353" w:rsidRDefault="00A92353" w:rsidP="00A92353">
            <w:pPr>
              <w:spacing w:after="1" w:line="220" w:lineRule="atLeast"/>
              <w:ind w:left="283"/>
              <w:rPr>
                <w:rFonts w:eastAsia="Calibri"/>
                <w:lang w:eastAsia="en-US"/>
              </w:rPr>
            </w:pPr>
            <w:r w:rsidRPr="00A92353">
              <w:rPr>
                <w:rFonts w:eastAsia="Calibri"/>
                <w:lang w:eastAsia="en-US"/>
              </w:rPr>
              <w:t>Подпись:</w:t>
            </w:r>
          </w:p>
        </w:tc>
        <w:tc>
          <w:tcPr>
            <w:tcW w:w="2268" w:type="dxa"/>
          </w:tcPr>
          <w:p w:rsidR="00A92353" w:rsidRPr="00A92353" w:rsidRDefault="00A92353" w:rsidP="00A92353">
            <w:pPr>
              <w:spacing w:after="1" w:line="220" w:lineRule="atLeast"/>
              <w:rPr>
                <w:rFonts w:eastAsia="Calibri"/>
                <w:lang w:eastAsia="en-US"/>
              </w:rPr>
            </w:pPr>
          </w:p>
        </w:tc>
        <w:tc>
          <w:tcPr>
            <w:tcW w:w="3572" w:type="dxa"/>
          </w:tcPr>
          <w:p w:rsidR="00A92353" w:rsidRPr="00A92353" w:rsidRDefault="00A92353" w:rsidP="00A92353">
            <w:pPr>
              <w:spacing w:after="1" w:line="220" w:lineRule="atLeast"/>
              <w:rPr>
                <w:rFonts w:eastAsia="Calibri"/>
                <w:lang w:eastAsia="en-US"/>
              </w:rPr>
            </w:pPr>
          </w:p>
        </w:tc>
      </w:tr>
      <w:tr w:rsidR="00A92353" w:rsidRPr="00A92353" w:rsidTr="00A92353">
        <w:tc>
          <w:tcPr>
            <w:tcW w:w="3175" w:type="dxa"/>
            <w:hideMark/>
          </w:tcPr>
          <w:p w:rsidR="00A92353" w:rsidRPr="00A92353" w:rsidRDefault="00A92353" w:rsidP="00A92353">
            <w:pPr>
              <w:spacing w:after="1" w:line="220" w:lineRule="atLeast"/>
              <w:rPr>
                <w:rFonts w:eastAsia="Calibri"/>
                <w:lang w:eastAsia="en-US"/>
              </w:rPr>
            </w:pPr>
            <w:r w:rsidRPr="00A92353">
              <w:rPr>
                <w:rFonts w:eastAsia="Calibri"/>
                <w:lang w:eastAsia="en-US"/>
              </w:rPr>
              <w:t>От Заказчика:</w:t>
            </w:r>
          </w:p>
        </w:tc>
        <w:tc>
          <w:tcPr>
            <w:tcW w:w="2268" w:type="dxa"/>
          </w:tcPr>
          <w:p w:rsidR="00A92353" w:rsidRPr="00A92353" w:rsidRDefault="00A92353" w:rsidP="00A92353">
            <w:pPr>
              <w:spacing w:after="1" w:line="220" w:lineRule="atLeast"/>
              <w:rPr>
                <w:rFonts w:eastAsia="Calibri"/>
                <w:lang w:eastAsia="en-US"/>
              </w:rPr>
            </w:pPr>
          </w:p>
        </w:tc>
        <w:tc>
          <w:tcPr>
            <w:tcW w:w="3572" w:type="dxa"/>
          </w:tcPr>
          <w:p w:rsidR="00A92353" w:rsidRPr="00A92353" w:rsidRDefault="00A92353" w:rsidP="00A92353">
            <w:pPr>
              <w:spacing w:after="1" w:line="220" w:lineRule="atLeast"/>
              <w:rPr>
                <w:rFonts w:eastAsia="Calibri"/>
                <w:lang w:eastAsia="en-US"/>
              </w:rPr>
            </w:pPr>
          </w:p>
        </w:tc>
      </w:tr>
      <w:tr w:rsidR="00A92353" w:rsidRPr="00A92353" w:rsidTr="00A92353">
        <w:tc>
          <w:tcPr>
            <w:tcW w:w="3175" w:type="dxa"/>
            <w:tcBorders>
              <w:top w:val="nil"/>
              <w:left w:val="nil"/>
              <w:bottom w:val="single" w:sz="4" w:space="0" w:color="auto"/>
              <w:right w:val="nil"/>
            </w:tcBorders>
          </w:tcPr>
          <w:p w:rsidR="00A92353" w:rsidRPr="00A92353" w:rsidRDefault="00A92353" w:rsidP="00A92353">
            <w:pPr>
              <w:spacing w:after="1" w:line="220" w:lineRule="atLeast"/>
              <w:rPr>
                <w:rFonts w:eastAsia="Calibri"/>
                <w:lang w:eastAsia="en-US"/>
              </w:rPr>
            </w:pPr>
          </w:p>
        </w:tc>
        <w:tc>
          <w:tcPr>
            <w:tcW w:w="2268" w:type="dxa"/>
          </w:tcPr>
          <w:p w:rsidR="00A92353" w:rsidRPr="00A92353" w:rsidRDefault="00A92353" w:rsidP="00A92353">
            <w:pPr>
              <w:spacing w:after="1" w:line="220" w:lineRule="atLeast"/>
              <w:rPr>
                <w:rFonts w:eastAsia="Calibri"/>
                <w:lang w:eastAsia="en-US"/>
              </w:rPr>
            </w:pPr>
          </w:p>
        </w:tc>
        <w:tc>
          <w:tcPr>
            <w:tcW w:w="3572" w:type="dxa"/>
          </w:tcPr>
          <w:p w:rsidR="00A92353" w:rsidRPr="00A92353" w:rsidRDefault="00A92353" w:rsidP="00A92353">
            <w:pPr>
              <w:spacing w:after="1" w:line="220" w:lineRule="atLeast"/>
              <w:rPr>
                <w:rFonts w:eastAsia="Calibri"/>
                <w:lang w:eastAsia="en-US"/>
              </w:rPr>
            </w:pPr>
          </w:p>
        </w:tc>
      </w:tr>
      <w:tr w:rsidR="00A92353" w:rsidRPr="00A92353" w:rsidTr="00A92353">
        <w:tc>
          <w:tcPr>
            <w:tcW w:w="3175" w:type="dxa"/>
            <w:tcBorders>
              <w:top w:val="single" w:sz="4" w:space="0" w:color="auto"/>
              <w:left w:val="nil"/>
              <w:bottom w:val="nil"/>
              <w:right w:val="nil"/>
            </w:tcBorders>
            <w:hideMark/>
          </w:tcPr>
          <w:p w:rsidR="00A92353" w:rsidRPr="00A92353" w:rsidRDefault="00A92353" w:rsidP="00A92353">
            <w:pPr>
              <w:spacing w:after="1" w:line="220" w:lineRule="atLeast"/>
              <w:jc w:val="center"/>
              <w:rPr>
                <w:rFonts w:eastAsia="Calibri"/>
                <w:lang w:eastAsia="en-US"/>
              </w:rPr>
            </w:pPr>
            <w:r w:rsidRPr="00A92353">
              <w:rPr>
                <w:rFonts w:eastAsia="Calibri"/>
                <w:lang w:eastAsia="en-US"/>
              </w:rPr>
              <w:t>М.П. (при наличии)</w:t>
            </w:r>
          </w:p>
        </w:tc>
        <w:tc>
          <w:tcPr>
            <w:tcW w:w="2268" w:type="dxa"/>
          </w:tcPr>
          <w:p w:rsidR="00A92353" w:rsidRPr="00A92353" w:rsidRDefault="00A92353" w:rsidP="00A92353">
            <w:pPr>
              <w:spacing w:after="1" w:line="220" w:lineRule="atLeast"/>
              <w:rPr>
                <w:rFonts w:eastAsia="Calibri"/>
                <w:lang w:eastAsia="en-US"/>
              </w:rPr>
            </w:pPr>
          </w:p>
        </w:tc>
        <w:tc>
          <w:tcPr>
            <w:tcW w:w="3572" w:type="dxa"/>
          </w:tcPr>
          <w:p w:rsidR="00A92353" w:rsidRPr="00A92353" w:rsidRDefault="00A92353" w:rsidP="00A92353">
            <w:pPr>
              <w:spacing w:after="1" w:line="220" w:lineRule="atLeast"/>
              <w:rPr>
                <w:rFonts w:eastAsia="Calibri"/>
                <w:lang w:eastAsia="en-US"/>
              </w:rPr>
            </w:pPr>
          </w:p>
        </w:tc>
      </w:tr>
      <w:tr w:rsidR="00A92353" w:rsidRPr="00A92353" w:rsidTr="00A92353">
        <w:tc>
          <w:tcPr>
            <w:tcW w:w="3175" w:type="dxa"/>
          </w:tcPr>
          <w:p w:rsidR="00A92353" w:rsidRPr="00A92353" w:rsidRDefault="00A92353" w:rsidP="00A92353">
            <w:pPr>
              <w:spacing w:after="1" w:line="220" w:lineRule="atLeast"/>
              <w:rPr>
                <w:rFonts w:eastAsia="Calibri"/>
                <w:lang w:eastAsia="en-US"/>
              </w:rPr>
            </w:pPr>
          </w:p>
        </w:tc>
        <w:tc>
          <w:tcPr>
            <w:tcW w:w="2268" w:type="dxa"/>
          </w:tcPr>
          <w:p w:rsidR="00A92353" w:rsidRPr="00A92353" w:rsidRDefault="00A92353" w:rsidP="00A92353">
            <w:pPr>
              <w:spacing w:after="1" w:line="220" w:lineRule="atLeast"/>
              <w:rPr>
                <w:rFonts w:eastAsia="Calibri"/>
                <w:lang w:eastAsia="en-US"/>
              </w:rPr>
            </w:pPr>
          </w:p>
        </w:tc>
        <w:tc>
          <w:tcPr>
            <w:tcW w:w="3572" w:type="dxa"/>
          </w:tcPr>
          <w:p w:rsidR="00A92353" w:rsidRPr="00A92353" w:rsidRDefault="00A92353" w:rsidP="00A92353">
            <w:pPr>
              <w:spacing w:after="1" w:line="220" w:lineRule="atLeast"/>
              <w:rPr>
                <w:rFonts w:eastAsia="Calibri"/>
                <w:lang w:eastAsia="en-US"/>
              </w:rPr>
            </w:pPr>
          </w:p>
        </w:tc>
      </w:tr>
      <w:tr w:rsidR="00A92353" w:rsidRPr="00A92353" w:rsidTr="00A92353">
        <w:tc>
          <w:tcPr>
            <w:tcW w:w="3175" w:type="dxa"/>
            <w:vAlign w:val="center"/>
            <w:hideMark/>
          </w:tcPr>
          <w:p w:rsidR="00A92353" w:rsidRPr="00A92353" w:rsidRDefault="00A92353" w:rsidP="00A92353">
            <w:pPr>
              <w:spacing w:after="1" w:line="220" w:lineRule="atLeast"/>
              <w:rPr>
                <w:rFonts w:eastAsia="Calibri"/>
                <w:lang w:eastAsia="en-US"/>
              </w:rPr>
            </w:pPr>
            <w:r w:rsidRPr="00A92353">
              <w:rPr>
                <w:rFonts w:eastAsia="Calibri"/>
                <w:lang w:eastAsia="en-US"/>
              </w:rPr>
              <w:t>От Заказчика:</w:t>
            </w:r>
          </w:p>
        </w:tc>
        <w:tc>
          <w:tcPr>
            <w:tcW w:w="2268" w:type="dxa"/>
          </w:tcPr>
          <w:p w:rsidR="00A92353" w:rsidRPr="00A92353" w:rsidRDefault="00A92353" w:rsidP="00A92353">
            <w:pPr>
              <w:spacing w:after="1" w:line="220" w:lineRule="atLeast"/>
              <w:rPr>
                <w:rFonts w:eastAsia="Calibri"/>
                <w:lang w:eastAsia="en-US"/>
              </w:rPr>
            </w:pPr>
          </w:p>
        </w:tc>
        <w:tc>
          <w:tcPr>
            <w:tcW w:w="3572" w:type="dxa"/>
            <w:vAlign w:val="center"/>
            <w:hideMark/>
          </w:tcPr>
          <w:p w:rsidR="00A92353" w:rsidRPr="00A92353" w:rsidRDefault="00A92353" w:rsidP="00A92353">
            <w:pPr>
              <w:spacing w:after="1" w:line="220" w:lineRule="atLeast"/>
              <w:rPr>
                <w:rFonts w:eastAsia="Calibri"/>
                <w:lang w:eastAsia="en-US"/>
              </w:rPr>
            </w:pPr>
            <w:r w:rsidRPr="00A92353">
              <w:rPr>
                <w:rFonts w:eastAsia="Calibri"/>
                <w:lang w:eastAsia="en-US"/>
              </w:rPr>
              <w:t>От Поставщика:</w:t>
            </w:r>
          </w:p>
        </w:tc>
      </w:tr>
      <w:tr w:rsidR="00A92353" w:rsidRPr="00A92353" w:rsidTr="00A92353">
        <w:tc>
          <w:tcPr>
            <w:tcW w:w="3175" w:type="dxa"/>
            <w:tcBorders>
              <w:top w:val="nil"/>
              <w:left w:val="nil"/>
              <w:bottom w:val="single" w:sz="4" w:space="0" w:color="auto"/>
              <w:right w:val="nil"/>
            </w:tcBorders>
          </w:tcPr>
          <w:p w:rsidR="00A92353" w:rsidRPr="00A92353" w:rsidRDefault="00A92353" w:rsidP="00A92353">
            <w:pPr>
              <w:spacing w:after="1" w:line="220" w:lineRule="atLeast"/>
              <w:rPr>
                <w:rFonts w:eastAsia="Calibri"/>
                <w:lang w:eastAsia="en-US"/>
              </w:rPr>
            </w:pPr>
          </w:p>
        </w:tc>
        <w:tc>
          <w:tcPr>
            <w:tcW w:w="2268" w:type="dxa"/>
          </w:tcPr>
          <w:p w:rsidR="00A92353" w:rsidRPr="00A92353" w:rsidRDefault="00A92353" w:rsidP="00A92353">
            <w:pPr>
              <w:spacing w:after="1" w:line="220" w:lineRule="atLeast"/>
              <w:rPr>
                <w:rFonts w:eastAsia="Calibri"/>
                <w:lang w:eastAsia="en-US"/>
              </w:rPr>
            </w:pPr>
          </w:p>
        </w:tc>
        <w:tc>
          <w:tcPr>
            <w:tcW w:w="3572" w:type="dxa"/>
            <w:tcBorders>
              <w:top w:val="nil"/>
              <w:left w:val="nil"/>
              <w:bottom w:val="single" w:sz="4" w:space="0" w:color="auto"/>
              <w:right w:val="nil"/>
            </w:tcBorders>
          </w:tcPr>
          <w:p w:rsidR="00A92353" w:rsidRPr="00A92353" w:rsidRDefault="00A92353" w:rsidP="00A92353">
            <w:pPr>
              <w:spacing w:after="1" w:line="220" w:lineRule="atLeast"/>
              <w:rPr>
                <w:rFonts w:eastAsia="Calibri"/>
                <w:lang w:eastAsia="en-US"/>
              </w:rPr>
            </w:pPr>
          </w:p>
        </w:tc>
      </w:tr>
      <w:tr w:rsidR="00A92353" w:rsidRPr="00A92353" w:rsidTr="00A92353">
        <w:tc>
          <w:tcPr>
            <w:tcW w:w="3175" w:type="dxa"/>
            <w:tcBorders>
              <w:top w:val="single" w:sz="4" w:space="0" w:color="auto"/>
              <w:left w:val="nil"/>
              <w:bottom w:val="nil"/>
              <w:right w:val="nil"/>
            </w:tcBorders>
            <w:hideMark/>
          </w:tcPr>
          <w:p w:rsidR="00A92353" w:rsidRPr="00A92353" w:rsidRDefault="00A92353" w:rsidP="00A92353">
            <w:pPr>
              <w:spacing w:after="1" w:line="220" w:lineRule="atLeast"/>
              <w:rPr>
                <w:rFonts w:eastAsia="Calibri"/>
                <w:lang w:eastAsia="en-US"/>
              </w:rPr>
            </w:pPr>
            <w:r w:rsidRPr="00A92353">
              <w:rPr>
                <w:rFonts w:eastAsia="Calibri"/>
                <w:lang w:eastAsia="en-US"/>
              </w:rPr>
              <w:t>М.П. (при наличии)</w:t>
            </w:r>
          </w:p>
        </w:tc>
        <w:tc>
          <w:tcPr>
            <w:tcW w:w="2268" w:type="dxa"/>
          </w:tcPr>
          <w:p w:rsidR="00A92353" w:rsidRPr="00A92353" w:rsidRDefault="00A92353" w:rsidP="00A92353">
            <w:pPr>
              <w:spacing w:after="1" w:line="220" w:lineRule="atLeast"/>
              <w:rPr>
                <w:rFonts w:eastAsia="Calibri"/>
                <w:lang w:eastAsia="en-US"/>
              </w:rPr>
            </w:pPr>
          </w:p>
        </w:tc>
        <w:tc>
          <w:tcPr>
            <w:tcW w:w="3572" w:type="dxa"/>
            <w:tcBorders>
              <w:top w:val="single" w:sz="4" w:space="0" w:color="auto"/>
              <w:left w:val="nil"/>
              <w:bottom w:val="nil"/>
              <w:right w:val="nil"/>
            </w:tcBorders>
            <w:hideMark/>
          </w:tcPr>
          <w:p w:rsidR="00A92353" w:rsidRPr="00A92353" w:rsidRDefault="00A92353" w:rsidP="00A92353">
            <w:pPr>
              <w:spacing w:after="1" w:line="220" w:lineRule="atLeast"/>
              <w:rPr>
                <w:rFonts w:eastAsia="Calibri"/>
                <w:lang w:eastAsia="en-US"/>
              </w:rPr>
            </w:pPr>
            <w:r w:rsidRPr="00A92353">
              <w:rPr>
                <w:rFonts w:eastAsia="Calibri"/>
                <w:lang w:eastAsia="en-US"/>
              </w:rPr>
              <w:t>М.П. (при наличии)</w:t>
            </w:r>
          </w:p>
        </w:tc>
      </w:tr>
    </w:tbl>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60" w:line="256" w:lineRule="auto"/>
        <w:rPr>
          <w:rFonts w:eastAsia="Calibri"/>
          <w:lang w:eastAsia="en-US"/>
        </w:rPr>
      </w:pPr>
      <w:r w:rsidRPr="00A92353">
        <w:rPr>
          <w:rFonts w:eastAsia="Calibri"/>
          <w:lang w:eastAsia="en-US"/>
        </w:rPr>
        <w:br w:type="page"/>
      </w:r>
    </w:p>
    <w:p w:rsidR="00A92353" w:rsidRPr="00A92353" w:rsidRDefault="00A92353" w:rsidP="00A92353">
      <w:pPr>
        <w:spacing w:after="1" w:line="220" w:lineRule="atLeast"/>
        <w:jc w:val="right"/>
        <w:outlineLvl w:val="1"/>
        <w:rPr>
          <w:rFonts w:eastAsia="Calibri"/>
          <w:lang w:eastAsia="en-US"/>
        </w:rPr>
      </w:pPr>
      <w:r w:rsidRPr="00A92353">
        <w:rPr>
          <w:rFonts w:eastAsia="Calibri"/>
          <w:lang w:eastAsia="en-US"/>
        </w:rPr>
        <w:lastRenderedPageBreak/>
        <w:t>Приложение N 4</w:t>
      </w:r>
    </w:p>
    <w:p w:rsidR="00A92353" w:rsidRPr="00A92353" w:rsidRDefault="00A92353" w:rsidP="00A92353">
      <w:pPr>
        <w:spacing w:after="1" w:line="220" w:lineRule="atLeast"/>
        <w:jc w:val="right"/>
        <w:rPr>
          <w:rFonts w:eastAsia="Calibri"/>
          <w:lang w:eastAsia="en-US"/>
        </w:rPr>
      </w:pPr>
      <w:r w:rsidRPr="00A92353">
        <w:rPr>
          <w:rFonts w:eastAsia="Calibri"/>
          <w:lang w:eastAsia="en-US"/>
        </w:rPr>
        <w:t>к Контракту</w:t>
      </w:r>
    </w:p>
    <w:p w:rsidR="00A92353" w:rsidRPr="00A92353" w:rsidRDefault="00A92353" w:rsidP="00A92353">
      <w:pPr>
        <w:spacing w:after="1" w:line="220" w:lineRule="atLeast"/>
        <w:jc w:val="right"/>
        <w:rPr>
          <w:rFonts w:eastAsia="Calibri"/>
          <w:lang w:eastAsia="en-US"/>
        </w:rPr>
      </w:pPr>
      <w:r w:rsidRPr="00A92353">
        <w:rPr>
          <w:rFonts w:eastAsia="Calibri"/>
          <w:lang w:eastAsia="en-US"/>
        </w:rPr>
        <w:t xml:space="preserve">от "__" ____ 20__ г. N </w:t>
      </w:r>
      <w:r w:rsidR="00E521B7" w:rsidRPr="00E521B7">
        <w:rPr>
          <w:rFonts w:eastAsia="Calibri"/>
          <w:b/>
          <w:lang w:eastAsia="en-US"/>
        </w:rPr>
        <w:t>0855300002821000699-0001</w:t>
      </w: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center"/>
        <w:rPr>
          <w:rFonts w:eastAsia="Calibri"/>
          <w:lang w:eastAsia="en-US"/>
        </w:rPr>
      </w:pPr>
      <w:bookmarkStart w:id="30" w:name="P580"/>
      <w:bookmarkEnd w:id="30"/>
      <w:r w:rsidRPr="00A92353">
        <w:rPr>
          <w:rFonts w:eastAsia="Calibri"/>
          <w:lang w:eastAsia="en-US"/>
        </w:rPr>
        <w:t>ПЕРЕЧЕНЬ АДРЕСОВ ПОСТАВКИ ТОВАРА</w:t>
      </w:r>
    </w:p>
    <w:p w:rsidR="00A92353" w:rsidRPr="00A92353" w:rsidRDefault="00A92353" w:rsidP="00A92353">
      <w:pPr>
        <w:spacing w:after="1" w:line="220" w:lineRule="atLeast"/>
        <w:jc w:val="center"/>
        <w:rPr>
          <w:rFonts w:eastAsia="Calibri"/>
          <w:lang w:eastAsia="en-US"/>
        </w:rPr>
      </w:pPr>
    </w:p>
    <w:p w:rsidR="00A92353" w:rsidRPr="00A92353" w:rsidRDefault="00A92353" w:rsidP="00A92353">
      <w:pPr>
        <w:spacing w:after="1" w:line="220" w:lineRule="atLeast"/>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E521B7" w:rsidRPr="00E521B7" w:rsidTr="009A03F1">
        <w:tc>
          <w:tcPr>
            <w:tcW w:w="907" w:type="dxa"/>
          </w:tcPr>
          <w:p w:rsidR="00E521B7" w:rsidRPr="00E521B7" w:rsidRDefault="00E521B7" w:rsidP="00E521B7">
            <w:pPr>
              <w:spacing w:after="1" w:line="220" w:lineRule="atLeast"/>
              <w:jc w:val="center"/>
              <w:rPr>
                <w:rFonts w:ascii="Calibri" w:eastAsia="Calibri" w:hAnsi="Calibri"/>
                <w:sz w:val="22"/>
                <w:szCs w:val="22"/>
                <w:lang w:eastAsia="en-US"/>
              </w:rPr>
            </w:pPr>
            <w:r w:rsidRPr="00E521B7">
              <w:rPr>
                <w:rFonts w:ascii="Calibri" w:eastAsia="Calibri" w:hAnsi="Calibri"/>
                <w:sz w:val="22"/>
                <w:szCs w:val="22"/>
                <w:lang w:eastAsia="en-US"/>
              </w:rPr>
              <w:t>N п/п</w:t>
            </w:r>
          </w:p>
        </w:tc>
        <w:tc>
          <w:tcPr>
            <w:tcW w:w="2268" w:type="dxa"/>
          </w:tcPr>
          <w:p w:rsidR="00E521B7" w:rsidRPr="00E521B7" w:rsidRDefault="00E521B7" w:rsidP="00E521B7">
            <w:pPr>
              <w:spacing w:after="1" w:line="220" w:lineRule="atLeast"/>
              <w:jc w:val="center"/>
              <w:rPr>
                <w:rFonts w:ascii="Calibri" w:eastAsia="Calibri" w:hAnsi="Calibri"/>
                <w:sz w:val="22"/>
                <w:szCs w:val="22"/>
                <w:lang w:eastAsia="en-US"/>
              </w:rPr>
            </w:pPr>
            <w:r w:rsidRPr="00E521B7">
              <w:rPr>
                <w:rFonts w:ascii="Calibri" w:eastAsia="Calibri" w:hAnsi="Calibri"/>
                <w:sz w:val="22"/>
                <w:szCs w:val="22"/>
                <w:lang w:eastAsia="en-US"/>
              </w:rPr>
              <w:t>Адрес поставки Товара</w:t>
            </w:r>
          </w:p>
        </w:tc>
        <w:tc>
          <w:tcPr>
            <w:tcW w:w="2098" w:type="dxa"/>
          </w:tcPr>
          <w:p w:rsidR="00E521B7" w:rsidRPr="00E521B7" w:rsidRDefault="00E521B7" w:rsidP="00E521B7">
            <w:pPr>
              <w:spacing w:after="1" w:line="220" w:lineRule="atLeast"/>
              <w:jc w:val="center"/>
              <w:rPr>
                <w:rFonts w:ascii="Calibri" w:eastAsia="Calibri" w:hAnsi="Calibri"/>
                <w:sz w:val="22"/>
                <w:szCs w:val="22"/>
                <w:lang w:eastAsia="en-US"/>
              </w:rPr>
            </w:pPr>
            <w:r w:rsidRPr="00E521B7">
              <w:rPr>
                <w:rFonts w:ascii="Calibri" w:eastAsia="Calibri" w:hAnsi="Calibri"/>
                <w:sz w:val="22"/>
                <w:szCs w:val="22"/>
                <w:lang w:eastAsia="en-US"/>
              </w:rPr>
              <w:t>Наименование Товара</w:t>
            </w:r>
          </w:p>
        </w:tc>
        <w:tc>
          <w:tcPr>
            <w:tcW w:w="1752" w:type="dxa"/>
          </w:tcPr>
          <w:p w:rsidR="00E521B7" w:rsidRPr="00E521B7" w:rsidRDefault="00E521B7" w:rsidP="00E521B7">
            <w:pPr>
              <w:spacing w:after="1" w:line="220" w:lineRule="atLeast"/>
              <w:jc w:val="center"/>
              <w:rPr>
                <w:rFonts w:ascii="Calibri" w:eastAsia="Calibri" w:hAnsi="Calibri"/>
                <w:sz w:val="22"/>
                <w:szCs w:val="22"/>
                <w:lang w:eastAsia="en-US"/>
              </w:rPr>
            </w:pPr>
            <w:r w:rsidRPr="00E521B7">
              <w:rPr>
                <w:rFonts w:ascii="Calibri" w:eastAsia="Calibri" w:hAnsi="Calibri"/>
                <w:sz w:val="22"/>
                <w:szCs w:val="22"/>
                <w:lang w:eastAsia="en-US"/>
              </w:rPr>
              <w:t>Единицы измерения</w:t>
            </w:r>
          </w:p>
        </w:tc>
        <w:tc>
          <w:tcPr>
            <w:tcW w:w="1928" w:type="dxa"/>
          </w:tcPr>
          <w:p w:rsidR="00E521B7" w:rsidRPr="00E521B7" w:rsidRDefault="00E521B7" w:rsidP="00E521B7">
            <w:pPr>
              <w:spacing w:after="1" w:line="220" w:lineRule="atLeast"/>
              <w:jc w:val="center"/>
              <w:rPr>
                <w:rFonts w:ascii="Calibri" w:eastAsia="Calibri" w:hAnsi="Calibri"/>
                <w:sz w:val="22"/>
                <w:szCs w:val="22"/>
                <w:lang w:eastAsia="en-US"/>
              </w:rPr>
            </w:pPr>
            <w:r w:rsidRPr="00E521B7">
              <w:rPr>
                <w:rFonts w:ascii="Calibri" w:eastAsia="Calibri" w:hAnsi="Calibri"/>
                <w:sz w:val="22"/>
                <w:szCs w:val="22"/>
                <w:lang w:eastAsia="en-US"/>
              </w:rPr>
              <w:t>Количество Товара</w:t>
            </w:r>
          </w:p>
        </w:tc>
      </w:tr>
      <w:tr w:rsidR="00E521B7" w:rsidRPr="00E521B7" w:rsidTr="009A03F1">
        <w:tc>
          <w:tcPr>
            <w:tcW w:w="907" w:type="dxa"/>
            <w:vMerge w:val="restart"/>
          </w:tcPr>
          <w:p w:rsidR="00E521B7" w:rsidRPr="00E521B7" w:rsidRDefault="00E521B7" w:rsidP="00E521B7">
            <w:pPr>
              <w:spacing w:line="220" w:lineRule="atLeast"/>
              <w:rPr>
                <w:rFonts w:ascii="Calibri" w:eastAsia="Calibri" w:hAnsi="Calibri"/>
                <w:sz w:val="22"/>
                <w:szCs w:val="22"/>
                <w:lang w:eastAsia="en-US"/>
              </w:rPr>
            </w:pPr>
            <w:r w:rsidRPr="00E521B7">
              <w:rPr>
                <w:rFonts w:ascii="Calibri" w:eastAsia="Calibri" w:hAnsi="Calibri"/>
                <w:sz w:val="22"/>
                <w:szCs w:val="22"/>
                <w:lang w:eastAsia="en-US"/>
              </w:rPr>
              <w:t>1.</w:t>
            </w:r>
          </w:p>
        </w:tc>
        <w:tc>
          <w:tcPr>
            <w:tcW w:w="2268" w:type="dxa"/>
            <w:vMerge w:val="restart"/>
          </w:tcPr>
          <w:p w:rsidR="00E521B7" w:rsidRPr="00E521B7" w:rsidRDefault="00E521B7" w:rsidP="00E521B7">
            <w:pPr>
              <w:spacing w:line="220" w:lineRule="atLeast"/>
              <w:rPr>
                <w:rFonts w:eastAsia="Calibri"/>
                <w:sz w:val="22"/>
                <w:szCs w:val="22"/>
                <w:lang w:eastAsia="en-US"/>
              </w:rPr>
            </w:pPr>
            <w:r w:rsidRPr="00E521B7">
              <w:rPr>
                <w:rFonts w:eastAsia="Calibri"/>
                <w:sz w:val="22"/>
                <w:szCs w:val="22"/>
                <w:lang w:eastAsia="en-US"/>
              </w:rPr>
              <w:t>г. Пенза, ул. Рахманинова, 35 А</w:t>
            </w: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Яблоки</w:t>
            </w:r>
          </w:p>
        </w:tc>
        <w:tc>
          <w:tcPr>
            <w:tcW w:w="1752" w:type="dxa"/>
          </w:tcPr>
          <w:p w:rsidR="00E521B7" w:rsidRPr="00E521B7" w:rsidRDefault="00E521B7" w:rsidP="00E521B7">
            <w:pPr>
              <w:spacing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Бананы</w:t>
            </w:r>
          </w:p>
        </w:tc>
        <w:tc>
          <w:tcPr>
            <w:tcW w:w="1752" w:type="dxa"/>
          </w:tcPr>
          <w:p w:rsidR="00E521B7" w:rsidRPr="00E521B7" w:rsidRDefault="00E521B7" w:rsidP="00E521B7">
            <w:pPr>
              <w:spacing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Груши</w:t>
            </w:r>
          </w:p>
        </w:tc>
        <w:tc>
          <w:tcPr>
            <w:tcW w:w="1752" w:type="dxa"/>
          </w:tcPr>
          <w:p w:rsidR="00E521B7" w:rsidRPr="00E521B7" w:rsidRDefault="00E521B7" w:rsidP="00E521B7">
            <w:pPr>
              <w:spacing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Лимоны</w:t>
            </w:r>
          </w:p>
        </w:tc>
        <w:tc>
          <w:tcPr>
            <w:tcW w:w="1752" w:type="dxa"/>
          </w:tcPr>
          <w:p w:rsidR="00E521B7" w:rsidRPr="00E521B7" w:rsidRDefault="00E521B7" w:rsidP="00E521B7">
            <w:pPr>
              <w:spacing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Апельсины</w:t>
            </w:r>
          </w:p>
        </w:tc>
        <w:tc>
          <w:tcPr>
            <w:tcW w:w="1752" w:type="dxa"/>
          </w:tcPr>
          <w:p w:rsidR="00E521B7" w:rsidRPr="00E521B7" w:rsidRDefault="00E521B7" w:rsidP="00E521B7">
            <w:pPr>
              <w:spacing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val="restart"/>
          </w:tcPr>
          <w:p w:rsidR="00E521B7" w:rsidRPr="00E521B7" w:rsidRDefault="00E521B7" w:rsidP="00E521B7">
            <w:pPr>
              <w:spacing w:line="220" w:lineRule="atLeast"/>
              <w:rPr>
                <w:rFonts w:ascii="Calibri" w:eastAsia="Calibri" w:hAnsi="Calibri"/>
                <w:sz w:val="22"/>
                <w:szCs w:val="22"/>
                <w:lang w:eastAsia="en-US"/>
              </w:rPr>
            </w:pPr>
            <w:r w:rsidRPr="00E521B7">
              <w:rPr>
                <w:rFonts w:ascii="Calibri" w:eastAsia="Calibri" w:hAnsi="Calibri"/>
                <w:sz w:val="22"/>
                <w:szCs w:val="22"/>
                <w:lang w:eastAsia="en-US"/>
              </w:rPr>
              <w:t>2.</w:t>
            </w:r>
          </w:p>
        </w:tc>
        <w:tc>
          <w:tcPr>
            <w:tcW w:w="2268" w:type="dxa"/>
            <w:vMerge w:val="restart"/>
          </w:tcPr>
          <w:p w:rsidR="00E521B7" w:rsidRPr="00E521B7" w:rsidRDefault="00E521B7" w:rsidP="00E521B7">
            <w:pPr>
              <w:spacing w:line="220" w:lineRule="atLeast"/>
              <w:rPr>
                <w:rFonts w:eastAsia="Calibri"/>
                <w:sz w:val="22"/>
                <w:szCs w:val="22"/>
                <w:lang w:eastAsia="en-US"/>
              </w:rPr>
            </w:pPr>
            <w:r w:rsidRPr="00E521B7">
              <w:rPr>
                <w:rFonts w:eastAsia="Calibri"/>
                <w:sz w:val="22"/>
                <w:szCs w:val="22"/>
                <w:lang w:eastAsia="en-US"/>
              </w:rPr>
              <w:t>г. Пенза, ул. Ладожская, 25</w:t>
            </w: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Яблоки</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Бананы</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Груши</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Лимоны</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line="220" w:lineRule="atLeast"/>
              <w:rPr>
                <w:rFonts w:ascii="Calibri" w:eastAsia="Calibri" w:hAnsi="Calibri"/>
                <w:sz w:val="22"/>
                <w:szCs w:val="22"/>
                <w:lang w:eastAsia="en-US"/>
              </w:rPr>
            </w:pPr>
          </w:p>
        </w:tc>
        <w:tc>
          <w:tcPr>
            <w:tcW w:w="2268" w:type="dxa"/>
            <w:vMerge/>
          </w:tcPr>
          <w:p w:rsidR="00E521B7" w:rsidRPr="00E521B7" w:rsidRDefault="00E521B7" w:rsidP="00E521B7">
            <w:pPr>
              <w:spacing w:line="220" w:lineRule="atLeast"/>
              <w:rPr>
                <w:rFonts w:eastAsia="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Апельсины</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line="220" w:lineRule="atLeast"/>
              <w:rPr>
                <w:rFonts w:ascii="Calibri" w:eastAsia="Calibri" w:hAnsi="Calibri"/>
                <w:sz w:val="22"/>
                <w:szCs w:val="22"/>
                <w:lang w:eastAsia="en-US"/>
              </w:rPr>
            </w:pPr>
          </w:p>
        </w:tc>
      </w:tr>
      <w:tr w:rsidR="00E521B7" w:rsidRPr="00E521B7" w:rsidTr="009A03F1">
        <w:tc>
          <w:tcPr>
            <w:tcW w:w="907" w:type="dxa"/>
            <w:vMerge w:val="restart"/>
          </w:tcPr>
          <w:p w:rsidR="00E521B7" w:rsidRPr="00E521B7" w:rsidRDefault="00E521B7" w:rsidP="00E521B7">
            <w:pPr>
              <w:spacing w:after="1" w:line="220" w:lineRule="atLeast"/>
              <w:rPr>
                <w:rFonts w:ascii="Calibri" w:eastAsia="Calibri" w:hAnsi="Calibri"/>
                <w:sz w:val="22"/>
                <w:szCs w:val="22"/>
                <w:lang w:eastAsia="en-US"/>
              </w:rPr>
            </w:pPr>
            <w:r w:rsidRPr="00E521B7">
              <w:rPr>
                <w:rFonts w:ascii="Calibri" w:eastAsia="Calibri" w:hAnsi="Calibri"/>
                <w:sz w:val="22"/>
                <w:szCs w:val="22"/>
                <w:lang w:eastAsia="en-US"/>
              </w:rPr>
              <w:t>3.</w:t>
            </w:r>
          </w:p>
        </w:tc>
        <w:tc>
          <w:tcPr>
            <w:tcW w:w="2268" w:type="dxa"/>
            <w:vMerge w:val="restart"/>
          </w:tcPr>
          <w:p w:rsidR="00E521B7" w:rsidRPr="00E521B7" w:rsidRDefault="00E521B7" w:rsidP="00E521B7">
            <w:pPr>
              <w:spacing w:after="1" w:line="220" w:lineRule="atLeast"/>
              <w:rPr>
                <w:rFonts w:eastAsia="Calibri"/>
                <w:sz w:val="22"/>
                <w:szCs w:val="22"/>
                <w:lang w:eastAsia="en-US"/>
              </w:rPr>
            </w:pPr>
            <w:r w:rsidRPr="00E521B7">
              <w:rPr>
                <w:rFonts w:eastAsia="Calibri"/>
                <w:sz w:val="22"/>
                <w:szCs w:val="22"/>
                <w:lang w:eastAsia="en-US"/>
              </w:rPr>
              <w:t>г. Пенза, ул. Ладожская, 41</w:t>
            </w: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Яблоки</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after="1"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268"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Бананы</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after="1" w:line="220" w:lineRule="atLeast"/>
              <w:rPr>
                <w:rFonts w:ascii="Calibri" w:eastAsia="Calibri" w:hAnsi="Calibri"/>
                <w:sz w:val="22"/>
                <w:szCs w:val="22"/>
                <w:lang w:eastAsia="en-US"/>
              </w:rPr>
            </w:pPr>
          </w:p>
        </w:tc>
      </w:tr>
      <w:tr w:rsidR="00E521B7" w:rsidRPr="00E521B7" w:rsidTr="009A03F1">
        <w:trPr>
          <w:trHeight w:val="267"/>
        </w:trPr>
        <w:tc>
          <w:tcPr>
            <w:tcW w:w="907"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268"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Груши</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after="1"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268"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Лимоны</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after="1" w:line="220" w:lineRule="atLeast"/>
              <w:rPr>
                <w:rFonts w:ascii="Calibri" w:eastAsia="Calibri" w:hAnsi="Calibri"/>
                <w:sz w:val="22"/>
                <w:szCs w:val="22"/>
                <w:lang w:eastAsia="en-US"/>
              </w:rPr>
            </w:pPr>
          </w:p>
        </w:tc>
      </w:tr>
      <w:tr w:rsidR="00E521B7" w:rsidRPr="00E521B7" w:rsidTr="009A03F1">
        <w:tc>
          <w:tcPr>
            <w:tcW w:w="907"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268" w:type="dxa"/>
            <w:vMerge/>
          </w:tcPr>
          <w:p w:rsidR="00E521B7" w:rsidRPr="00E521B7" w:rsidRDefault="00E521B7" w:rsidP="00E521B7">
            <w:pPr>
              <w:spacing w:after="1" w:line="220" w:lineRule="atLeast"/>
              <w:rPr>
                <w:rFonts w:ascii="Calibri" w:eastAsia="Calibri" w:hAnsi="Calibri"/>
                <w:sz w:val="22"/>
                <w:szCs w:val="22"/>
                <w:lang w:eastAsia="en-US"/>
              </w:rPr>
            </w:pPr>
          </w:p>
        </w:tc>
        <w:tc>
          <w:tcPr>
            <w:tcW w:w="2098" w:type="dxa"/>
          </w:tcPr>
          <w:p w:rsidR="00E521B7" w:rsidRPr="00E521B7" w:rsidRDefault="00E521B7" w:rsidP="00E521B7">
            <w:pPr>
              <w:rPr>
                <w:rFonts w:eastAsia="Calibri"/>
                <w:sz w:val="22"/>
                <w:szCs w:val="22"/>
                <w:lang w:eastAsia="en-US"/>
              </w:rPr>
            </w:pPr>
            <w:r w:rsidRPr="00E521B7">
              <w:rPr>
                <w:rFonts w:eastAsia="Calibri"/>
                <w:sz w:val="22"/>
                <w:szCs w:val="22"/>
                <w:lang w:eastAsia="en-US"/>
              </w:rPr>
              <w:t>Апельсины</w:t>
            </w:r>
          </w:p>
        </w:tc>
        <w:tc>
          <w:tcPr>
            <w:tcW w:w="1752" w:type="dxa"/>
          </w:tcPr>
          <w:p w:rsidR="00E521B7" w:rsidRPr="00E521B7" w:rsidRDefault="00E521B7" w:rsidP="00E521B7">
            <w:pPr>
              <w:spacing w:after="1" w:line="220" w:lineRule="atLeast"/>
              <w:jc w:val="center"/>
              <w:rPr>
                <w:rFonts w:eastAsia="Calibri"/>
                <w:sz w:val="22"/>
                <w:szCs w:val="22"/>
                <w:lang w:eastAsia="en-US"/>
              </w:rPr>
            </w:pPr>
            <w:r w:rsidRPr="00E521B7">
              <w:rPr>
                <w:rFonts w:eastAsia="Calibri"/>
                <w:sz w:val="22"/>
                <w:szCs w:val="22"/>
                <w:lang w:eastAsia="en-US"/>
              </w:rPr>
              <w:t>кг</w:t>
            </w:r>
          </w:p>
        </w:tc>
        <w:tc>
          <w:tcPr>
            <w:tcW w:w="1928" w:type="dxa"/>
          </w:tcPr>
          <w:p w:rsidR="00E521B7" w:rsidRPr="00E521B7" w:rsidRDefault="00E521B7" w:rsidP="00E521B7">
            <w:pPr>
              <w:spacing w:after="1" w:line="220" w:lineRule="atLeast"/>
              <w:rPr>
                <w:rFonts w:ascii="Calibri" w:eastAsia="Calibri" w:hAnsi="Calibri"/>
                <w:sz w:val="22"/>
                <w:szCs w:val="22"/>
                <w:lang w:eastAsia="en-US"/>
              </w:rPr>
            </w:pPr>
          </w:p>
        </w:tc>
      </w:tr>
    </w:tbl>
    <w:p w:rsidR="00A92353" w:rsidRPr="00A92353" w:rsidRDefault="00A92353" w:rsidP="00A92353">
      <w:pPr>
        <w:spacing w:after="1" w:line="220" w:lineRule="atLeast"/>
        <w:jc w:val="center"/>
        <w:rPr>
          <w:rFonts w:eastAsia="Calibri"/>
          <w:lang w:eastAsia="en-US"/>
        </w:rPr>
      </w:pPr>
    </w:p>
    <w:p w:rsidR="00A92353" w:rsidRPr="00A92353" w:rsidRDefault="00A92353" w:rsidP="00A92353">
      <w:pPr>
        <w:spacing w:after="1" w:line="220" w:lineRule="atLeast"/>
        <w:jc w:val="center"/>
        <w:rPr>
          <w:rFonts w:eastAsia="Calibri"/>
          <w:lang w:eastAsia="en-US"/>
        </w:rPr>
      </w:pPr>
    </w:p>
    <w:p w:rsidR="00A92353" w:rsidRPr="00A92353" w:rsidRDefault="00A92353" w:rsidP="00A92353">
      <w:pPr>
        <w:spacing w:after="1" w:line="220" w:lineRule="atLeast"/>
        <w:jc w:val="center"/>
        <w:rPr>
          <w:rFonts w:eastAsia="Calibri"/>
          <w:lang w:eastAsia="en-US"/>
        </w:rPr>
      </w:pPr>
    </w:p>
    <w:p w:rsidR="00A92353" w:rsidRPr="00A92353" w:rsidRDefault="00A92353" w:rsidP="00A92353">
      <w:pPr>
        <w:spacing w:after="1" w:line="220" w:lineRule="atLeast"/>
        <w:jc w:val="both"/>
        <w:rPr>
          <w:rFonts w:eastAsia="Calibri"/>
          <w:lang w:eastAsia="en-US"/>
        </w:rPr>
      </w:pPr>
    </w:p>
    <w:p w:rsidR="00A92353" w:rsidRPr="00A92353" w:rsidRDefault="00A92353" w:rsidP="00A92353">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50"/>
        <w:gridCol w:w="4128"/>
      </w:tblGrid>
      <w:tr w:rsidR="00A92353" w:rsidRPr="00A92353" w:rsidTr="00A92353">
        <w:tc>
          <w:tcPr>
            <w:tcW w:w="3288" w:type="dxa"/>
            <w:vAlign w:val="bottom"/>
            <w:hideMark/>
          </w:tcPr>
          <w:p w:rsidR="00A92353" w:rsidRPr="00A92353" w:rsidRDefault="00A92353" w:rsidP="00A92353">
            <w:pPr>
              <w:spacing w:after="1" w:line="220" w:lineRule="atLeast"/>
              <w:rPr>
                <w:rFonts w:eastAsia="Calibri"/>
                <w:lang w:eastAsia="en-US"/>
              </w:rPr>
            </w:pPr>
            <w:r w:rsidRPr="00A92353">
              <w:rPr>
                <w:rFonts w:eastAsia="Calibri"/>
                <w:lang w:eastAsia="en-US"/>
              </w:rPr>
              <w:t>От Заказчика:</w:t>
            </w:r>
          </w:p>
        </w:tc>
        <w:tc>
          <w:tcPr>
            <w:tcW w:w="1550" w:type="dxa"/>
            <w:vMerge w:val="restart"/>
          </w:tcPr>
          <w:p w:rsidR="00A92353" w:rsidRPr="00A92353" w:rsidRDefault="00A92353" w:rsidP="00A92353">
            <w:pPr>
              <w:spacing w:after="1" w:line="220" w:lineRule="atLeast"/>
              <w:rPr>
                <w:rFonts w:eastAsia="Calibri"/>
                <w:lang w:eastAsia="en-US"/>
              </w:rPr>
            </w:pPr>
          </w:p>
        </w:tc>
        <w:tc>
          <w:tcPr>
            <w:tcW w:w="4128" w:type="dxa"/>
            <w:vAlign w:val="bottom"/>
            <w:hideMark/>
          </w:tcPr>
          <w:p w:rsidR="00A92353" w:rsidRPr="00A92353" w:rsidRDefault="00A92353" w:rsidP="00A92353">
            <w:pPr>
              <w:spacing w:after="1" w:line="220" w:lineRule="atLeast"/>
              <w:rPr>
                <w:rFonts w:eastAsia="Calibri"/>
                <w:lang w:eastAsia="en-US"/>
              </w:rPr>
            </w:pPr>
            <w:r w:rsidRPr="00A92353">
              <w:rPr>
                <w:rFonts w:eastAsia="Calibri"/>
                <w:lang w:eastAsia="en-US"/>
              </w:rPr>
              <w:t>От Поставщика:</w:t>
            </w:r>
          </w:p>
        </w:tc>
      </w:tr>
      <w:tr w:rsidR="00A92353" w:rsidRPr="00A92353" w:rsidTr="00A92353">
        <w:tc>
          <w:tcPr>
            <w:tcW w:w="3288" w:type="dxa"/>
            <w:tcBorders>
              <w:top w:val="nil"/>
              <w:left w:val="nil"/>
              <w:bottom w:val="single" w:sz="4" w:space="0" w:color="auto"/>
              <w:right w:val="nil"/>
            </w:tcBorders>
          </w:tcPr>
          <w:p w:rsidR="00A92353" w:rsidRPr="00A92353" w:rsidRDefault="00A92353" w:rsidP="00A92353">
            <w:pPr>
              <w:spacing w:after="1" w:line="220" w:lineRule="atLeast"/>
              <w:rPr>
                <w:rFonts w:eastAsia="Calibri"/>
                <w:lang w:eastAsia="en-US"/>
              </w:rPr>
            </w:pPr>
          </w:p>
        </w:tc>
        <w:tc>
          <w:tcPr>
            <w:tcW w:w="1550" w:type="dxa"/>
            <w:vMerge/>
            <w:vAlign w:val="center"/>
            <w:hideMark/>
          </w:tcPr>
          <w:p w:rsidR="00A92353" w:rsidRPr="00A92353" w:rsidRDefault="00A92353" w:rsidP="00A92353">
            <w:pPr>
              <w:spacing w:line="256" w:lineRule="auto"/>
              <w:rPr>
                <w:rFonts w:eastAsia="Calibri"/>
                <w:lang w:eastAsia="en-US"/>
              </w:rPr>
            </w:pPr>
          </w:p>
        </w:tc>
        <w:tc>
          <w:tcPr>
            <w:tcW w:w="4128" w:type="dxa"/>
            <w:tcBorders>
              <w:top w:val="nil"/>
              <w:left w:val="nil"/>
              <w:bottom w:val="single" w:sz="4" w:space="0" w:color="auto"/>
              <w:right w:val="nil"/>
            </w:tcBorders>
          </w:tcPr>
          <w:p w:rsidR="00A92353" w:rsidRPr="00A92353" w:rsidRDefault="00A92353" w:rsidP="00A92353">
            <w:pPr>
              <w:spacing w:after="1" w:line="220" w:lineRule="atLeast"/>
              <w:rPr>
                <w:rFonts w:eastAsia="Calibri"/>
                <w:lang w:eastAsia="en-US"/>
              </w:rPr>
            </w:pPr>
          </w:p>
        </w:tc>
      </w:tr>
      <w:tr w:rsidR="00A92353" w:rsidRPr="00A92353" w:rsidTr="00A92353">
        <w:tc>
          <w:tcPr>
            <w:tcW w:w="3288" w:type="dxa"/>
            <w:tcBorders>
              <w:top w:val="single" w:sz="4" w:space="0" w:color="auto"/>
              <w:left w:val="nil"/>
              <w:bottom w:val="nil"/>
              <w:right w:val="nil"/>
            </w:tcBorders>
            <w:hideMark/>
          </w:tcPr>
          <w:p w:rsidR="00A92353" w:rsidRPr="00A92353" w:rsidRDefault="00A92353" w:rsidP="00A92353">
            <w:pPr>
              <w:spacing w:after="1" w:line="220" w:lineRule="atLeast"/>
              <w:rPr>
                <w:rFonts w:eastAsia="Calibri"/>
                <w:lang w:eastAsia="en-US"/>
              </w:rPr>
            </w:pPr>
            <w:r w:rsidRPr="00A92353">
              <w:rPr>
                <w:rFonts w:eastAsia="Calibri"/>
                <w:lang w:eastAsia="en-US"/>
              </w:rPr>
              <w:t>М.П. (при наличии)</w:t>
            </w:r>
          </w:p>
        </w:tc>
        <w:tc>
          <w:tcPr>
            <w:tcW w:w="1550" w:type="dxa"/>
            <w:vMerge/>
            <w:vAlign w:val="center"/>
            <w:hideMark/>
          </w:tcPr>
          <w:p w:rsidR="00A92353" w:rsidRPr="00A92353" w:rsidRDefault="00A92353" w:rsidP="00A92353">
            <w:pPr>
              <w:spacing w:line="256" w:lineRule="auto"/>
              <w:rPr>
                <w:rFonts w:eastAsia="Calibri"/>
                <w:lang w:eastAsia="en-US"/>
              </w:rPr>
            </w:pPr>
          </w:p>
        </w:tc>
        <w:tc>
          <w:tcPr>
            <w:tcW w:w="4128" w:type="dxa"/>
            <w:tcBorders>
              <w:top w:val="single" w:sz="4" w:space="0" w:color="auto"/>
              <w:left w:val="nil"/>
              <w:bottom w:val="nil"/>
              <w:right w:val="nil"/>
            </w:tcBorders>
            <w:hideMark/>
          </w:tcPr>
          <w:p w:rsidR="00A92353" w:rsidRPr="00A92353" w:rsidRDefault="00A92353" w:rsidP="00A92353">
            <w:pPr>
              <w:spacing w:after="1" w:line="220" w:lineRule="atLeast"/>
              <w:rPr>
                <w:rFonts w:eastAsia="Calibri"/>
                <w:lang w:eastAsia="en-US"/>
              </w:rPr>
            </w:pPr>
            <w:r w:rsidRPr="00A92353">
              <w:rPr>
                <w:rFonts w:eastAsia="Calibri"/>
                <w:lang w:eastAsia="en-US"/>
              </w:rPr>
              <w:t>М.П. (при наличии)</w:t>
            </w:r>
          </w:p>
        </w:tc>
      </w:tr>
    </w:tbl>
    <w:p w:rsidR="00A92353" w:rsidRPr="00A92353" w:rsidRDefault="00A92353" w:rsidP="00A92353">
      <w:pPr>
        <w:spacing w:after="1" w:line="220" w:lineRule="atLeast"/>
        <w:jc w:val="both"/>
        <w:rPr>
          <w:rFonts w:eastAsia="Calibri"/>
          <w:lang w:eastAsia="en-US"/>
        </w:rPr>
      </w:pPr>
    </w:p>
    <w:p w:rsidR="00354B48" w:rsidRDefault="00354B48" w:rsidP="00BC5B35">
      <w:pPr>
        <w:tabs>
          <w:tab w:val="left" w:pos="142"/>
        </w:tabs>
        <w:ind w:left="-567"/>
        <w:jc w:val="center"/>
        <w:rPr>
          <w:b/>
        </w:rPr>
      </w:pPr>
    </w:p>
    <w:sectPr w:rsidR="00354B48" w:rsidSect="00033C42">
      <w:footerReference w:type="default" r:id="rId60"/>
      <w:pgSz w:w="11906" w:h="16838"/>
      <w:pgMar w:top="709"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45" w:rsidRDefault="006E4645" w:rsidP="00BC5B35">
      <w:r>
        <w:separator/>
      </w:r>
    </w:p>
  </w:endnote>
  <w:endnote w:type="continuationSeparator" w:id="0">
    <w:p w:rsidR="006E4645" w:rsidRDefault="006E4645" w:rsidP="00B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D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35" w:rsidRDefault="003A7F35" w:rsidP="00033C42">
    <w:pPr>
      <w:pStyle w:val="ae"/>
      <w:ind w:right="-1"/>
      <w:jc w:val="right"/>
    </w:pPr>
    <w:r>
      <w:t xml:space="preserve">Стр. </w:t>
    </w:r>
    <w:r>
      <w:rPr>
        <w:rStyle w:val="afff3"/>
      </w:rPr>
      <w:fldChar w:fldCharType="begin"/>
    </w:r>
    <w:r>
      <w:rPr>
        <w:rStyle w:val="afff3"/>
      </w:rPr>
      <w:instrText xml:space="preserve"> PAGE </w:instrText>
    </w:r>
    <w:r>
      <w:rPr>
        <w:rStyle w:val="afff3"/>
      </w:rPr>
      <w:fldChar w:fldCharType="separate"/>
    </w:r>
    <w:r w:rsidR="00FE0244">
      <w:rPr>
        <w:rStyle w:val="afff3"/>
        <w:noProof/>
      </w:rPr>
      <w:t>1</w:t>
    </w:r>
    <w:r>
      <w:rPr>
        <w:rStyle w:val="afff3"/>
      </w:rPr>
      <w:fldChar w:fldCharType="end"/>
    </w:r>
    <w:r>
      <w:rPr>
        <w:rStyle w:val="afff3"/>
      </w:rPr>
      <w:t xml:space="preserve"> из </w:t>
    </w:r>
    <w:r>
      <w:rPr>
        <w:rStyle w:val="afff3"/>
      </w:rPr>
      <w:fldChar w:fldCharType="begin"/>
    </w:r>
    <w:r>
      <w:rPr>
        <w:rStyle w:val="afff3"/>
      </w:rPr>
      <w:instrText xml:space="preserve"> NUMPAGES </w:instrText>
    </w:r>
    <w:r>
      <w:rPr>
        <w:rStyle w:val="afff3"/>
      </w:rPr>
      <w:fldChar w:fldCharType="separate"/>
    </w:r>
    <w:r w:rsidR="00FE0244">
      <w:rPr>
        <w:rStyle w:val="afff3"/>
        <w:noProof/>
      </w:rPr>
      <w:t>17</w:t>
    </w:r>
    <w:r>
      <w:rPr>
        <w:rStyle w:val="afff3"/>
      </w:rPr>
      <w:fldChar w:fldCharType="end"/>
    </w:r>
  </w:p>
  <w:p w:rsidR="003A7F35" w:rsidRDefault="003A7F35">
    <w:pPr>
      <w:pStyle w:val="ae"/>
    </w:pPr>
  </w:p>
  <w:p w:rsidR="003A7F35" w:rsidRDefault="003A7F35"/>
  <w:p w:rsidR="003A7F35" w:rsidRDefault="003A7F35"/>
  <w:p w:rsidR="003A7F35" w:rsidRDefault="003A7F35"/>
  <w:p w:rsidR="003A7F35" w:rsidRDefault="003A7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45" w:rsidRDefault="006E4645" w:rsidP="00BC5B35">
      <w:r>
        <w:separator/>
      </w:r>
    </w:p>
  </w:footnote>
  <w:footnote w:type="continuationSeparator" w:id="0">
    <w:p w:rsidR="006E4645" w:rsidRDefault="006E4645" w:rsidP="00BC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0E7848B0"/>
    <w:multiLevelType w:val="multilevel"/>
    <w:tmpl w:val="4C80635A"/>
    <w:lvl w:ilvl="0">
      <w:start w:val="2"/>
      <w:numFmt w:val="decimal"/>
      <w:lvlText w:val="%1."/>
      <w:lvlJc w:val="left"/>
      <w:pPr>
        <w:ind w:left="360" w:hanging="360"/>
      </w:pPr>
      <w:rPr>
        <w:rFonts w:hint="default"/>
        <w:b/>
        <w:sz w:val="24"/>
        <w:szCs w:val="24"/>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0">
    <w:nsid w:val="11A51B4F"/>
    <w:multiLevelType w:val="hybridMultilevel"/>
    <w:tmpl w:val="DFB4BE1A"/>
    <w:lvl w:ilvl="0" w:tplc="8E34F4EE">
      <w:start w:val="1"/>
      <w:numFmt w:val="decimal"/>
      <w:lvlText w:val="%1."/>
      <w:lvlJc w:val="left"/>
      <w:pPr>
        <w:ind w:left="714" w:hanging="360"/>
      </w:pPr>
      <w:rPr>
        <w:rFonts w:hint="default"/>
        <w:b w:val="0"/>
      </w:rPr>
    </w:lvl>
    <w:lvl w:ilvl="1" w:tplc="04190019" w:tentative="1">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1">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3">
    <w:nsid w:val="19836D33"/>
    <w:multiLevelType w:val="multilevel"/>
    <w:tmpl w:val="56882D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6">
    <w:nsid w:val="1E7E04D5"/>
    <w:multiLevelType w:val="singleLevel"/>
    <w:tmpl w:val="D34A6FD8"/>
    <w:lvl w:ilvl="0">
      <w:start w:val="1"/>
      <w:numFmt w:val="decimal"/>
      <w:pStyle w:val="3"/>
      <w:lvlText w:val="%1."/>
      <w:lvlJc w:val="left"/>
      <w:pPr>
        <w:tabs>
          <w:tab w:val="num" w:pos="360"/>
        </w:tabs>
        <w:ind w:left="360" w:hanging="360"/>
      </w:pPr>
    </w:lvl>
  </w:abstractNum>
  <w:abstractNum w:abstractNumId="17">
    <w:nsid w:val="1E887F99"/>
    <w:multiLevelType w:val="hybridMultilevel"/>
    <w:tmpl w:val="11AE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8FE5313"/>
    <w:multiLevelType w:val="multilevel"/>
    <w:tmpl w:val="B2CCED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147D4F"/>
    <w:multiLevelType w:val="hybridMultilevel"/>
    <w:tmpl w:val="32D0D3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558D8"/>
    <w:multiLevelType w:val="singleLevel"/>
    <w:tmpl w:val="0419000F"/>
    <w:lvl w:ilvl="0">
      <w:start w:val="1"/>
      <w:numFmt w:val="decimal"/>
      <w:pStyle w:val="410"/>
      <w:lvlText w:val="%1."/>
      <w:lvlJc w:val="left"/>
      <w:pPr>
        <w:ind w:left="720" w:hanging="360"/>
      </w:pPr>
    </w:lvl>
  </w:abstractNum>
  <w:abstractNum w:abstractNumId="22">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nsid w:val="3C54212F"/>
    <w:multiLevelType w:val="multilevel"/>
    <w:tmpl w:val="E1D64DA6"/>
    <w:lvl w:ilvl="0">
      <w:start w:val="5"/>
      <w:numFmt w:val="decimal"/>
      <w:lvlText w:val="%1."/>
      <w:lvlJc w:val="left"/>
      <w:pPr>
        <w:ind w:left="720"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47A12C44"/>
    <w:multiLevelType w:val="multilevel"/>
    <w:tmpl w:val="EF6CA512"/>
    <w:lvl w:ilvl="0">
      <w:start w:val="10"/>
      <w:numFmt w:val="decimal"/>
      <w:lvlText w:val="%1"/>
      <w:lvlJc w:val="left"/>
      <w:pPr>
        <w:ind w:left="540" w:hanging="540"/>
      </w:pPr>
      <w:rPr>
        <w:rFonts w:hint="default"/>
      </w:rPr>
    </w:lvl>
    <w:lvl w:ilvl="1">
      <w:start w:val="10"/>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C4B7DE7"/>
    <w:multiLevelType w:val="multilevel"/>
    <w:tmpl w:val="1834DA26"/>
    <w:lvl w:ilvl="0">
      <w:start w:val="10"/>
      <w:numFmt w:val="decimal"/>
      <w:lvlText w:val="%1."/>
      <w:lvlJc w:val="left"/>
      <w:pPr>
        <w:ind w:left="480" w:hanging="480"/>
      </w:pPr>
      <w:rPr>
        <w:rFonts w:hint="default"/>
        <w:b/>
      </w:rPr>
    </w:lvl>
    <w:lvl w:ilvl="1">
      <w:start w:val="7"/>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1B04CA"/>
    <w:multiLevelType w:val="multilevel"/>
    <w:tmpl w:val="C164CFD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B32A1B"/>
    <w:multiLevelType w:val="multilevel"/>
    <w:tmpl w:val="13C265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26"/>
  </w:num>
  <w:num w:numId="10">
    <w:abstractNumId w:val="0"/>
  </w:num>
  <w:num w:numId="11">
    <w:abstractNumId w:val="2"/>
  </w:num>
  <w:num w:numId="12">
    <w:abstractNumId w:val="3"/>
  </w:num>
  <w:num w:numId="13">
    <w:abstractNumId w:val="4"/>
  </w:num>
  <w:num w:numId="14">
    <w:abstractNumId w:val="5"/>
  </w:num>
  <w:num w:numId="15">
    <w:abstractNumId w:val="6"/>
  </w:num>
  <w:num w:numId="16">
    <w:abstractNumId w:val="2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7"/>
  </w:num>
  <w:num w:numId="21">
    <w:abstractNumId w:val="10"/>
  </w:num>
  <w:num w:numId="22">
    <w:abstractNumId w:val="8"/>
  </w:num>
  <w:num w:numId="23">
    <w:abstractNumId w:val="13"/>
  </w:num>
  <w:num w:numId="24">
    <w:abstractNumId w:val="28"/>
  </w:num>
  <w:num w:numId="25">
    <w:abstractNumId w:val="19"/>
  </w:num>
  <w:num w:numId="26">
    <w:abstractNumId w:val="29"/>
  </w:num>
  <w:num w:numId="27">
    <w:abstractNumId w:val="23"/>
  </w:num>
  <w:num w:numId="28">
    <w:abstractNumId w:val="25"/>
  </w:num>
  <w:num w:numId="29">
    <w:abstractNumId w:val="24"/>
  </w:num>
  <w:num w:numId="30">
    <w:abstractNumId w:val="17"/>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35"/>
    <w:rsid w:val="00001E5A"/>
    <w:rsid w:val="00004289"/>
    <w:rsid w:val="00011815"/>
    <w:rsid w:val="00011D87"/>
    <w:rsid w:val="000248E9"/>
    <w:rsid w:val="00030FDF"/>
    <w:rsid w:val="0003126B"/>
    <w:rsid w:val="0003314B"/>
    <w:rsid w:val="00033168"/>
    <w:rsid w:val="00033814"/>
    <w:rsid w:val="00033C42"/>
    <w:rsid w:val="0004642E"/>
    <w:rsid w:val="0004763C"/>
    <w:rsid w:val="000521A2"/>
    <w:rsid w:val="0005399A"/>
    <w:rsid w:val="00055B6D"/>
    <w:rsid w:val="00056133"/>
    <w:rsid w:val="00057738"/>
    <w:rsid w:val="000619A8"/>
    <w:rsid w:val="000645C5"/>
    <w:rsid w:val="00072D30"/>
    <w:rsid w:val="00076FB6"/>
    <w:rsid w:val="0008447A"/>
    <w:rsid w:val="00093C0B"/>
    <w:rsid w:val="00096554"/>
    <w:rsid w:val="000975A4"/>
    <w:rsid w:val="000B777A"/>
    <w:rsid w:val="000C025E"/>
    <w:rsid w:val="000C2B79"/>
    <w:rsid w:val="000C4F13"/>
    <w:rsid w:val="000C55CE"/>
    <w:rsid w:val="000D0784"/>
    <w:rsid w:val="000D087C"/>
    <w:rsid w:val="000D5330"/>
    <w:rsid w:val="000D5E71"/>
    <w:rsid w:val="000E12EE"/>
    <w:rsid w:val="000F4EAA"/>
    <w:rsid w:val="000F688E"/>
    <w:rsid w:val="000F7C63"/>
    <w:rsid w:val="001002EE"/>
    <w:rsid w:val="00104549"/>
    <w:rsid w:val="001113ED"/>
    <w:rsid w:val="001126AF"/>
    <w:rsid w:val="001127F0"/>
    <w:rsid w:val="00115438"/>
    <w:rsid w:val="0011629B"/>
    <w:rsid w:val="00116688"/>
    <w:rsid w:val="00125567"/>
    <w:rsid w:val="00126C49"/>
    <w:rsid w:val="00126DFB"/>
    <w:rsid w:val="00133177"/>
    <w:rsid w:val="00135591"/>
    <w:rsid w:val="0014032B"/>
    <w:rsid w:val="00144ABE"/>
    <w:rsid w:val="00147005"/>
    <w:rsid w:val="00153EDD"/>
    <w:rsid w:val="001556CE"/>
    <w:rsid w:val="00161448"/>
    <w:rsid w:val="0016218A"/>
    <w:rsid w:val="001621C7"/>
    <w:rsid w:val="001650CD"/>
    <w:rsid w:val="0018176C"/>
    <w:rsid w:val="00184167"/>
    <w:rsid w:val="00187DF1"/>
    <w:rsid w:val="0019250F"/>
    <w:rsid w:val="0019783C"/>
    <w:rsid w:val="001A2E78"/>
    <w:rsid w:val="001A565B"/>
    <w:rsid w:val="001B133A"/>
    <w:rsid w:val="001B30D7"/>
    <w:rsid w:val="001B52BB"/>
    <w:rsid w:val="001B56A0"/>
    <w:rsid w:val="001B5AD1"/>
    <w:rsid w:val="001B6565"/>
    <w:rsid w:val="001C0054"/>
    <w:rsid w:val="001C11CA"/>
    <w:rsid w:val="001C1881"/>
    <w:rsid w:val="001C2054"/>
    <w:rsid w:val="001C2A3A"/>
    <w:rsid w:val="001C3E81"/>
    <w:rsid w:val="001C4F78"/>
    <w:rsid w:val="001D3531"/>
    <w:rsid w:val="001D7C78"/>
    <w:rsid w:val="001E1846"/>
    <w:rsid w:val="001E6843"/>
    <w:rsid w:val="001F569B"/>
    <w:rsid w:val="00201B67"/>
    <w:rsid w:val="00203FB2"/>
    <w:rsid w:val="00204AA6"/>
    <w:rsid w:val="002060D8"/>
    <w:rsid w:val="00206F6D"/>
    <w:rsid w:val="00210296"/>
    <w:rsid w:val="002125AE"/>
    <w:rsid w:val="002169E8"/>
    <w:rsid w:val="0021771F"/>
    <w:rsid w:val="00221700"/>
    <w:rsid w:val="00221818"/>
    <w:rsid w:val="002252C2"/>
    <w:rsid w:val="00234701"/>
    <w:rsid w:val="00235323"/>
    <w:rsid w:val="00237724"/>
    <w:rsid w:val="00251EB6"/>
    <w:rsid w:val="00260FB0"/>
    <w:rsid w:val="00261001"/>
    <w:rsid w:val="002635B7"/>
    <w:rsid w:val="002659A8"/>
    <w:rsid w:val="0027069F"/>
    <w:rsid w:val="00272DCB"/>
    <w:rsid w:val="00273215"/>
    <w:rsid w:val="002769B5"/>
    <w:rsid w:val="002770A9"/>
    <w:rsid w:val="002810C7"/>
    <w:rsid w:val="002862D4"/>
    <w:rsid w:val="00291E3E"/>
    <w:rsid w:val="002941AD"/>
    <w:rsid w:val="002A2C88"/>
    <w:rsid w:val="002A2F98"/>
    <w:rsid w:val="002A30C4"/>
    <w:rsid w:val="002A40E6"/>
    <w:rsid w:val="002A48E7"/>
    <w:rsid w:val="002A5DEA"/>
    <w:rsid w:val="002B51CB"/>
    <w:rsid w:val="002C2BEA"/>
    <w:rsid w:val="002D1392"/>
    <w:rsid w:val="002D3DBF"/>
    <w:rsid w:val="002D5421"/>
    <w:rsid w:val="002D5B87"/>
    <w:rsid w:val="002D5F3E"/>
    <w:rsid w:val="002F08C9"/>
    <w:rsid w:val="002F0D41"/>
    <w:rsid w:val="002F3328"/>
    <w:rsid w:val="0030024A"/>
    <w:rsid w:val="0030528C"/>
    <w:rsid w:val="00307ABE"/>
    <w:rsid w:val="003201EC"/>
    <w:rsid w:val="0032034B"/>
    <w:rsid w:val="0032362B"/>
    <w:rsid w:val="003320AE"/>
    <w:rsid w:val="00332448"/>
    <w:rsid w:val="003335FF"/>
    <w:rsid w:val="00334676"/>
    <w:rsid w:val="00334797"/>
    <w:rsid w:val="00340E7F"/>
    <w:rsid w:val="003411A3"/>
    <w:rsid w:val="00342181"/>
    <w:rsid w:val="003462FD"/>
    <w:rsid w:val="00351B85"/>
    <w:rsid w:val="00354B48"/>
    <w:rsid w:val="00355D9B"/>
    <w:rsid w:val="00356D76"/>
    <w:rsid w:val="00361EC8"/>
    <w:rsid w:val="003639E6"/>
    <w:rsid w:val="0036443C"/>
    <w:rsid w:val="003723E4"/>
    <w:rsid w:val="00372CFD"/>
    <w:rsid w:val="00374E09"/>
    <w:rsid w:val="003804C1"/>
    <w:rsid w:val="003841E5"/>
    <w:rsid w:val="00386047"/>
    <w:rsid w:val="00393D42"/>
    <w:rsid w:val="003A131B"/>
    <w:rsid w:val="003A1B45"/>
    <w:rsid w:val="003A1F6A"/>
    <w:rsid w:val="003A46CC"/>
    <w:rsid w:val="003A4A95"/>
    <w:rsid w:val="003A4BEB"/>
    <w:rsid w:val="003A6FAB"/>
    <w:rsid w:val="003A7F35"/>
    <w:rsid w:val="003B36DD"/>
    <w:rsid w:val="003B7DF5"/>
    <w:rsid w:val="003C2757"/>
    <w:rsid w:val="003C31F9"/>
    <w:rsid w:val="003D4174"/>
    <w:rsid w:val="003D42F8"/>
    <w:rsid w:val="003D5F43"/>
    <w:rsid w:val="003D7CE4"/>
    <w:rsid w:val="003E2656"/>
    <w:rsid w:val="003E2CEF"/>
    <w:rsid w:val="003E2DFA"/>
    <w:rsid w:val="003F0234"/>
    <w:rsid w:val="00400F9E"/>
    <w:rsid w:val="00401028"/>
    <w:rsid w:val="00403254"/>
    <w:rsid w:val="00404841"/>
    <w:rsid w:val="00410497"/>
    <w:rsid w:val="00410DD6"/>
    <w:rsid w:val="004114FF"/>
    <w:rsid w:val="004154B6"/>
    <w:rsid w:val="00420AF1"/>
    <w:rsid w:val="004224DE"/>
    <w:rsid w:val="004307F7"/>
    <w:rsid w:val="00430E8D"/>
    <w:rsid w:val="004320AC"/>
    <w:rsid w:val="00433A83"/>
    <w:rsid w:val="004370A4"/>
    <w:rsid w:val="00440C57"/>
    <w:rsid w:val="00444A2D"/>
    <w:rsid w:val="004618E9"/>
    <w:rsid w:val="00461FFA"/>
    <w:rsid w:val="004623DC"/>
    <w:rsid w:val="00462714"/>
    <w:rsid w:val="00463EF8"/>
    <w:rsid w:val="00474FC2"/>
    <w:rsid w:val="00476D88"/>
    <w:rsid w:val="0048476B"/>
    <w:rsid w:val="00484D54"/>
    <w:rsid w:val="004860C5"/>
    <w:rsid w:val="00490273"/>
    <w:rsid w:val="004920A4"/>
    <w:rsid w:val="00492694"/>
    <w:rsid w:val="00494120"/>
    <w:rsid w:val="004A00EF"/>
    <w:rsid w:val="004A267F"/>
    <w:rsid w:val="004A3556"/>
    <w:rsid w:val="004B2251"/>
    <w:rsid w:val="004B527A"/>
    <w:rsid w:val="004B64AE"/>
    <w:rsid w:val="004D0105"/>
    <w:rsid w:val="004D237E"/>
    <w:rsid w:val="004D5C19"/>
    <w:rsid w:val="004D5EB0"/>
    <w:rsid w:val="004E2C0A"/>
    <w:rsid w:val="004E41F0"/>
    <w:rsid w:val="004F5A74"/>
    <w:rsid w:val="004F7855"/>
    <w:rsid w:val="00500A82"/>
    <w:rsid w:val="00502C0C"/>
    <w:rsid w:val="00502F6C"/>
    <w:rsid w:val="00503B1E"/>
    <w:rsid w:val="00506AAA"/>
    <w:rsid w:val="00511214"/>
    <w:rsid w:val="00514381"/>
    <w:rsid w:val="005240FE"/>
    <w:rsid w:val="00524D8C"/>
    <w:rsid w:val="00533719"/>
    <w:rsid w:val="005350C4"/>
    <w:rsid w:val="00544C72"/>
    <w:rsid w:val="0054563B"/>
    <w:rsid w:val="00550785"/>
    <w:rsid w:val="00550CBE"/>
    <w:rsid w:val="0055289F"/>
    <w:rsid w:val="005529D9"/>
    <w:rsid w:val="0055425B"/>
    <w:rsid w:val="00555911"/>
    <w:rsid w:val="00563B5D"/>
    <w:rsid w:val="005640D3"/>
    <w:rsid w:val="00572351"/>
    <w:rsid w:val="00573519"/>
    <w:rsid w:val="00585B9D"/>
    <w:rsid w:val="00591510"/>
    <w:rsid w:val="005A0074"/>
    <w:rsid w:val="005A67BC"/>
    <w:rsid w:val="005B0E23"/>
    <w:rsid w:val="005B1AFF"/>
    <w:rsid w:val="005B2FCA"/>
    <w:rsid w:val="005B7E47"/>
    <w:rsid w:val="005C0EFC"/>
    <w:rsid w:val="005C1387"/>
    <w:rsid w:val="005D6BF3"/>
    <w:rsid w:val="005E1894"/>
    <w:rsid w:val="005E18DF"/>
    <w:rsid w:val="005E62D7"/>
    <w:rsid w:val="005E78D5"/>
    <w:rsid w:val="005E79F9"/>
    <w:rsid w:val="005E7EB6"/>
    <w:rsid w:val="00601D51"/>
    <w:rsid w:val="00601D92"/>
    <w:rsid w:val="00602D6B"/>
    <w:rsid w:val="006056DA"/>
    <w:rsid w:val="0060594B"/>
    <w:rsid w:val="00607858"/>
    <w:rsid w:val="006103F2"/>
    <w:rsid w:val="00611C49"/>
    <w:rsid w:val="00613B03"/>
    <w:rsid w:val="006147E2"/>
    <w:rsid w:val="006334FF"/>
    <w:rsid w:val="006353D9"/>
    <w:rsid w:val="006419A7"/>
    <w:rsid w:val="00644799"/>
    <w:rsid w:val="00645A47"/>
    <w:rsid w:val="006521E1"/>
    <w:rsid w:val="00656D9A"/>
    <w:rsid w:val="00660588"/>
    <w:rsid w:val="00660AB7"/>
    <w:rsid w:val="00661D86"/>
    <w:rsid w:val="00663701"/>
    <w:rsid w:val="00663FEE"/>
    <w:rsid w:val="00664ECB"/>
    <w:rsid w:val="0066730A"/>
    <w:rsid w:val="0067612D"/>
    <w:rsid w:val="006775CE"/>
    <w:rsid w:val="00684549"/>
    <w:rsid w:val="00685D3D"/>
    <w:rsid w:val="00693A5F"/>
    <w:rsid w:val="006A2316"/>
    <w:rsid w:val="006A2CD1"/>
    <w:rsid w:val="006A5FB2"/>
    <w:rsid w:val="006B2D7E"/>
    <w:rsid w:val="006B5990"/>
    <w:rsid w:val="006B62BA"/>
    <w:rsid w:val="006C5957"/>
    <w:rsid w:val="006C6E47"/>
    <w:rsid w:val="006D30B6"/>
    <w:rsid w:val="006D5DFF"/>
    <w:rsid w:val="006E211E"/>
    <w:rsid w:val="006E4645"/>
    <w:rsid w:val="006F4246"/>
    <w:rsid w:val="006F4E9B"/>
    <w:rsid w:val="006F52F3"/>
    <w:rsid w:val="00703158"/>
    <w:rsid w:val="00716159"/>
    <w:rsid w:val="007259ED"/>
    <w:rsid w:val="007272EB"/>
    <w:rsid w:val="00727922"/>
    <w:rsid w:val="007305BF"/>
    <w:rsid w:val="0073284F"/>
    <w:rsid w:val="00733282"/>
    <w:rsid w:val="00740145"/>
    <w:rsid w:val="007411CE"/>
    <w:rsid w:val="00741FBD"/>
    <w:rsid w:val="007452B3"/>
    <w:rsid w:val="0074707A"/>
    <w:rsid w:val="007522D8"/>
    <w:rsid w:val="007545EC"/>
    <w:rsid w:val="00755396"/>
    <w:rsid w:val="007561D5"/>
    <w:rsid w:val="00766356"/>
    <w:rsid w:val="00771193"/>
    <w:rsid w:val="0077346F"/>
    <w:rsid w:val="0077375A"/>
    <w:rsid w:val="007762E2"/>
    <w:rsid w:val="00777162"/>
    <w:rsid w:val="0077728E"/>
    <w:rsid w:val="00781F4A"/>
    <w:rsid w:val="00784B4C"/>
    <w:rsid w:val="00792A5D"/>
    <w:rsid w:val="007A72F2"/>
    <w:rsid w:val="007B4CAA"/>
    <w:rsid w:val="007C71AB"/>
    <w:rsid w:val="007D42D5"/>
    <w:rsid w:val="007D42E0"/>
    <w:rsid w:val="007D748C"/>
    <w:rsid w:val="007F0425"/>
    <w:rsid w:val="007F2067"/>
    <w:rsid w:val="008001C7"/>
    <w:rsid w:val="00800454"/>
    <w:rsid w:val="00801CE5"/>
    <w:rsid w:val="00801F96"/>
    <w:rsid w:val="0080449F"/>
    <w:rsid w:val="0081527D"/>
    <w:rsid w:val="0081784E"/>
    <w:rsid w:val="00823F59"/>
    <w:rsid w:val="00826B67"/>
    <w:rsid w:val="0083001D"/>
    <w:rsid w:val="00830F91"/>
    <w:rsid w:val="008330D5"/>
    <w:rsid w:val="00837C83"/>
    <w:rsid w:val="008502B7"/>
    <w:rsid w:val="00861C92"/>
    <w:rsid w:val="00863302"/>
    <w:rsid w:val="00863535"/>
    <w:rsid w:val="00865108"/>
    <w:rsid w:val="00876254"/>
    <w:rsid w:val="00880C35"/>
    <w:rsid w:val="00890454"/>
    <w:rsid w:val="0089555D"/>
    <w:rsid w:val="008A41EF"/>
    <w:rsid w:val="008B1145"/>
    <w:rsid w:val="008B69E2"/>
    <w:rsid w:val="008C46BD"/>
    <w:rsid w:val="008D28F1"/>
    <w:rsid w:val="008D644F"/>
    <w:rsid w:val="008D6AAE"/>
    <w:rsid w:val="008E0D84"/>
    <w:rsid w:val="008F057A"/>
    <w:rsid w:val="008F41AF"/>
    <w:rsid w:val="008F4C08"/>
    <w:rsid w:val="008F68C2"/>
    <w:rsid w:val="009039F7"/>
    <w:rsid w:val="00904984"/>
    <w:rsid w:val="00912552"/>
    <w:rsid w:val="0091593D"/>
    <w:rsid w:val="009256F4"/>
    <w:rsid w:val="00927E09"/>
    <w:rsid w:val="00930BDE"/>
    <w:rsid w:val="00933F12"/>
    <w:rsid w:val="009374B7"/>
    <w:rsid w:val="00937D71"/>
    <w:rsid w:val="00944C79"/>
    <w:rsid w:val="00945315"/>
    <w:rsid w:val="00956288"/>
    <w:rsid w:val="00963918"/>
    <w:rsid w:val="00963E6E"/>
    <w:rsid w:val="00966943"/>
    <w:rsid w:val="00970B90"/>
    <w:rsid w:val="00970D0D"/>
    <w:rsid w:val="00973833"/>
    <w:rsid w:val="00974971"/>
    <w:rsid w:val="009778FB"/>
    <w:rsid w:val="00980927"/>
    <w:rsid w:val="00980A52"/>
    <w:rsid w:val="00981121"/>
    <w:rsid w:val="00983882"/>
    <w:rsid w:val="009855EC"/>
    <w:rsid w:val="009857A2"/>
    <w:rsid w:val="0099040E"/>
    <w:rsid w:val="00990626"/>
    <w:rsid w:val="00991544"/>
    <w:rsid w:val="009966C3"/>
    <w:rsid w:val="009A0D18"/>
    <w:rsid w:val="009A16C8"/>
    <w:rsid w:val="009A29DE"/>
    <w:rsid w:val="009A563C"/>
    <w:rsid w:val="009A635A"/>
    <w:rsid w:val="009B2D49"/>
    <w:rsid w:val="009B4CB3"/>
    <w:rsid w:val="009C01B8"/>
    <w:rsid w:val="009C0FB6"/>
    <w:rsid w:val="009D6849"/>
    <w:rsid w:val="009D771D"/>
    <w:rsid w:val="009E0B73"/>
    <w:rsid w:val="009E5468"/>
    <w:rsid w:val="009E6962"/>
    <w:rsid w:val="009F3B7D"/>
    <w:rsid w:val="009F5397"/>
    <w:rsid w:val="009F5C65"/>
    <w:rsid w:val="00A02944"/>
    <w:rsid w:val="00A05C75"/>
    <w:rsid w:val="00A06466"/>
    <w:rsid w:val="00A12FF3"/>
    <w:rsid w:val="00A169D0"/>
    <w:rsid w:val="00A21637"/>
    <w:rsid w:val="00A21D90"/>
    <w:rsid w:val="00A21E73"/>
    <w:rsid w:val="00A2442A"/>
    <w:rsid w:val="00A26EB3"/>
    <w:rsid w:val="00A27166"/>
    <w:rsid w:val="00A27EDC"/>
    <w:rsid w:val="00A32B8A"/>
    <w:rsid w:val="00A3386E"/>
    <w:rsid w:val="00A3751E"/>
    <w:rsid w:val="00A41CFB"/>
    <w:rsid w:val="00A53408"/>
    <w:rsid w:val="00A553D4"/>
    <w:rsid w:val="00A569F4"/>
    <w:rsid w:val="00A601E6"/>
    <w:rsid w:val="00A66DF8"/>
    <w:rsid w:val="00A71087"/>
    <w:rsid w:val="00A746CB"/>
    <w:rsid w:val="00A74FCB"/>
    <w:rsid w:val="00A807AF"/>
    <w:rsid w:val="00A80A90"/>
    <w:rsid w:val="00A865F0"/>
    <w:rsid w:val="00A908E3"/>
    <w:rsid w:val="00A91525"/>
    <w:rsid w:val="00A92353"/>
    <w:rsid w:val="00A94E6E"/>
    <w:rsid w:val="00A96953"/>
    <w:rsid w:val="00A9716C"/>
    <w:rsid w:val="00AA202A"/>
    <w:rsid w:val="00AA5F59"/>
    <w:rsid w:val="00AB0878"/>
    <w:rsid w:val="00AB0B3A"/>
    <w:rsid w:val="00AB126D"/>
    <w:rsid w:val="00AB753D"/>
    <w:rsid w:val="00AB797A"/>
    <w:rsid w:val="00AC2DD0"/>
    <w:rsid w:val="00AC6856"/>
    <w:rsid w:val="00AC68CC"/>
    <w:rsid w:val="00AD5868"/>
    <w:rsid w:val="00AF1915"/>
    <w:rsid w:val="00AF5C33"/>
    <w:rsid w:val="00AF68F4"/>
    <w:rsid w:val="00AF7E1D"/>
    <w:rsid w:val="00B022BE"/>
    <w:rsid w:val="00B02E01"/>
    <w:rsid w:val="00B07A25"/>
    <w:rsid w:val="00B125BD"/>
    <w:rsid w:val="00B142A2"/>
    <w:rsid w:val="00B17C76"/>
    <w:rsid w:val="00B20B97"/>
    <w:rsid w:val="00B24910"/>
    <w:rsid w:val="00B26407"/>
    <w:rsid w:val="00B3113A"/>
    <w:rsid w:val="00B31548"/>
    <w:rsid w:val="00B35224"/>
    <w:rsid w:val="00B463CB"/>
    <w:rsid w:val="00B50319"/>
    <w:rsid w:val="00B53637"/>
    <w:rsid w:val="00B5503A"/>
    <w:rsid w:val="00B55A98"/>
    <w:rsid w:val="00B64848"/>
    <w:rsid w:val="00B72EAF"/>
    <w:rsid w:val="00B731FB"/>
    <w:rsid w:val="00B7646A"/>
    <w:rsid w:val="00B766ED"/>
    <w:rsid w:val="00B771DC"/>
    <w:rsid w:val="00B82437"/>
    <w:rsid w:val="00B835D7"/>
    <w:rsid w:val="00B83BBE"/>
    <w:rsid w:val="00B8536F"/>
    <w:rsid w:val="00B869A9"/>
    <w:rsid w:val="00B960D2"/>
    <w:rsid w:val="00B96AA3"/>
    <w:rsid w:val="00BA62DB"/>
    <w:rsid w:val="00BA6B49"/>
    <w:rsid w:val="00BB1892"/>
    <w:rsid w:val="00BC156C"/>
    <w:rsid w:val="00BC2E04"/>
    <w:rsid w:val="00BC3117"/>
    <w:rsid w:val="00BC5684"/>
    <w:rsid w:val="00BC5B35"/>
    <w:rsid w:val="00BC631B"/>
    <w:rsid w:val="00BC6BBF"/>
    <w:rsid w:val="00BD3B43"/>
    <w:rsid w:val="00BD3D65"/>
    <w:rsid w:val="00BE0546"/>
    <w:rsid w:val="00BE26D2"/>
    <w:rsid w:val="00BF1ACE"/>
    <w:rsid w:val="00C034E7"/>
    <w:rsid w:val="00C038D4"/>
    <w:rsid w:val="00C070C7"/>
    <w:rsid w:val="00C07445"/>
    <w:rsid w:val="00C141D3"/>
    <w:rsid w:val="00C26307"/>
    <w:rsid w:val="00C30374"/>
    <w:rsid w:val="00C30B85"/>
    <w:rsid w:val="00C316E8"/>
    <w:rsid w:val="00C31C11"/>
    <w:rsid w:val="00C32FC7"/>
    <w:rsid w:val="00C36EA4"/>
    <w:rsid w:val="00C466CF"/>
    <w:rsid w:val="00C61975"/>
    <w:rsid w:val="00C62758"/>
    <w:rsid w:val="00C631AF"/>
    <w:rsid w:val="00C65DF9"/>
    <w:rsid w:val="00C718C4"/>
    <w:rsid w:val="00C75379"/>
    <w:rsid w:val="00C84D27"/>
    <w:rsid w:val="00C85B82"/>
    <w:rsid w:val="00C85EE4"/>
    <w:rsid w:val="00C910CD"/>
    <w:rsid w:val="00C93DBB"/>
    <w:rsid w:val="00C97F7C"/>
    <w:rsid w:val="00CA1C22"/>
    <w:rsid w:val="00CA66C1"/>
    <w:rsid w:val="00CB1040"/>
    <w:rsid w:val="00CC01D0"/>
    <w:rsid w:val="00CC0594"/>
    <w:rsid w:val="00CD046B"/>
    <w:rsid w:val="00CD2A57"/>
    <w:rsid w:val="00CD77E1"/>
    <w:rsid w:val="00CE3AFE"/>
    <w:rsid w:val="00CE7238"/>
    <w:rsid w:val="00CF20CF"/>
    <w:rsid w:val="00D0024A"/>
    <w:rsid w:val="00D01F07"/>
    <w:rsid w:val="00D032A5"/>
    <w:rsid w:val="00D049A0"/>
    <w:rsid w:val="00D04CB8"/>
    <w:rsid w:val="00D11EB9"/>
    <w:rsid w:val="00D220D2"/>
    <w:rsid w:val="00D229EC"/>
    <w:rsid w:val="00D25D11"/>
    <w:rsid w:val="00D333F6"/>
    <w:rsid w:val="00D41AA3"/>
    <w:rsid w:val="00D425E8"/>
    <w:rsid w:val="00D43215"/>
    <w:rsid w:val="00D43586"/>
    <w:rsid w:val="00D44796"/>
    <w:rsid w:val="00D54624"/>
    <w:rsid w:val="00D56C44"/>
    <w:rsid w:val="00D57933"/>
    <w:rsid w:val="00D61266"/>
    <w:rsid w:val="00D664D9"/>
    <w:rsid w:val="00D67D76"/>
    <w:rsid w:val="00D74834"/>
    <w:rsid w:val="00D76883"/>
    <w:rsid w:val="00D82A9D"/>
    <w:rsid w:val="00D83F9C"/>
    <w:rsid w:val="00D8482F"/>
    <w:rsid w:val="00D858A2"/>
    <w:rsid w:val="00D860E1"/>
    <w:rsid w:val="00D90FE8"/>
    <w:rsid w:val="00D9123E"/>
    <w:rsid w:val="00D97DF8"/>
    <w:rsid w:val="00DA708F"/>
    <w:rsid w:val="00DA70EF"/>
    <w:rsid w:val="00DB106E"/>
    <w:rsid w:val="00DB1C0F"/>
    <w:rsid w:val="00DB6D01"/>
    <w:rsid w:val="00DD1EB7"/>
    <w:rsid w:val="00DD3AFC"/>
    <w:rsid w:val="00DE411F"/>
    <w:rsid w:val="00DE4914"/>
    <w:rsid w:val="00DE4B1B"/>
    <w:rsid w:val="00DE5D59"/>
    <w:rsid w:val="00DF01AB"/>
    <w:rsid w:val="00DF2518"/>
    <w:rsid w:val="00DF3F78"/>
    <w:rsid w:val="00DF713A"/>
    <w:rsid w:val="00E061D4"/>
    <w:rsid w:val="00E11750"/>
    <w:rsid w:val="00E13EAB"/>
    <w:rsid w:val="00E278CC"/>
    <w:rsid w:val="00E357B4"/>
    <w:rsid w:val="00E4100D"/>
    <w:rsid w:val="00E521B7"/>
    <w:rsid w:val="00E56EA0"/>
    <w:rsid w:val="00E60491"/>
    <w:rsid w:val="00E60C3C"/>
    <w:rsid w:val="00E71BBD"/>
    <w:rsid w:val="00E74B34"/>
    <w:rsid w:val="00E74B9C"/>
    <w:rsid w:val="00E754FE"/>
    <w:rsid w:val="00E85144"/>
    <w:rsid w:val="00E915B3"/>
    <w:rsid w:val="00E9472B"/>
    <w:rsid w:val="00E95C38"/>
    <w:rsid w:val="00E95F2B"/>
    <w:rsid w:val="00EA3B7F"/>
    <w:rsid w:val="00EA67F9"/>
    <w:rsid w:val="00EB2ED1"/>
    <w:rsid w:val="00EB3F9D"/>
    <w:rsid w:val="00EB47E8"/>
    <w:rsid w:val="00EB5B7A"/>
    <w:rsid w:val="00EB5BE5"/>
    <w:rsid w:val="00EB68D2"/>
    <w:rsid w:val="00EB71A4"/>
    <w:rsid w:val="00EC12C1"/>
    <w:rsid w:val="00ED3FD6"/>
    <w:rsid w:val="00ED79B5"/>
    <w:rsid w:val="00EE00BA"/>
    <w:rsid w:val="00EE24DD"/>
    <w:rsid w:val="00EF1D62"/>
    <w:rsid w:val="00EF300B"/>
    <w:rsid w:val="00EF5C15"/>
    <w:rsid w:val="00F04E32"/>
    <w:rsid w:val="00F05423"/>
    <w:rsid w:val="00F117B5"/>
    <w:rsid w:val="00F154ED"/>
    <w:rsid w:val="00F17F81"/>
    <w:rsid w:val="00F200CE"/>
    <w:rsid w:val="00F21C1F"/>
    <w:rsid w:val="00F228D7"/>
    <w:rsid w:val="00F2450B"/>
    <w:rsid w:val="00F24F7D"/>
    <w:rsid w:val="00F2636C"/>
    <w:rsid w:val="00F27753"/>
    <w:rsid w:val="00F41F74"/>
    <w:rsid w:val="00F47598"/>
    <w:rsid w:val="00F51230"/>
    <w:rsid w:val="00F52F45"/>
    <w:rsid w:val="00F557D1"/>
    <w:rsid w:val="00F566E0"/>
    <w:rsid w:val="00F57777"/>
    <w:rsid w:val="00F57867"/>
    <w:rsid w:val="00F622B6"/>
    <w:rsid w:val="00F62625"/>
    <w:rsid w:val="00F651FB"/>
    <w:rsid w:val="00F7084F"/>
    <w:rsid w:val="00F70BAB"/>
    <w:rsid w:val="00F72728"/>
    <w:rsid w:val="00F84C62"/>
    <w:rsid w:val="00F85BF5"/>
    <w:rsid w:val="00F872DB"/>
    <w:rsid w:val="00F910F2"/>
    <w:rsid w:val="00F92A1A"/>
    <w:rsid w:val="00F95C8B"/>
    <w:rsid w:val="00FA20E3"/>
    <w:rsid w:val="00FA3CAC"/>
    <w:rsid w:val="00FA4032"/>
    <w:rsid w:val="00FA52BD"/>
    <w:rsid w:val="00FB14BE"/>
    <w:rsid w:val="00FB2DC5"/>
    <w:rsid w:val="00FB5EC7"/>
    <w:rsid w:val="00FB5FD3"/>
    <w:rsid w:val="00FC46A6"/>
    <w:rsid w:val="00FD0474"/>
    <w:rsid w:val="00FD4802"/>
    <w:rsid w:val="00FE0244"/>
    <w:rsid w:val="00FE037B"/>
    <w:rsid w:val="00FE1943"/>
    <w:rsid w:val="00FE209F"/>
    <w:rsid w:val="00FE51E8"/>
    <w:rsid w:val="00FE5556"/>
    <w:rsid w:val="00FE5D84"/>
    <w:rsid w:val="00FF004F"/>
    <w:rsid w:val="00FF1F44"/>
    <w:rsid w:val="00FF36C9"/>
    <w:rsid w:val="00FF4038"/>
    <w:rsid w:val="00FF521B"/>
    <w:rsid w:val="00FF66AE"/>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uiPriority w:val="99"/>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uiPriority w:val="99"/>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uiPriority w:val="1"/>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lp1 Знак"/>
    <w:basedOn w:val="a3"/>
    <w:link w:val="afe"/>
    <w:uiPriority w:val="34"/>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lp1"/>
    <w:basedOn w:val="a2"/>
    <w:link w:val="afd"/>
    <w:uiPriority w:val="34"/>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0">
    <w:name w:val="Заголовок"/>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c">
    <w:name w:val="Текст1"/>
    <w:basedOn w:val="a2"/>
    <w:rsid w:val="00BC5B35"/>
    <w:pPr>
      <w:overflowPunct w:val="0"/>
      <w:autoSpaceDE w:val="0"/>
    </w:pPr>
    <w:rPr>
      <w:rFonts w:ascii="Courier New" w:hAnsi="Courier New" w:cs="Courier New"/>
      <w:sz w:val="20"/>
      <w:szCs w:val="20"/>
      <w:lang w:eastAsia="ar-SA"/>
    </w:rPr>
  </w:style>
  <w:style w:type="paragraph" w:customStyle="1" w:styleId="aff1">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2">
    <w:name w:val="Таблица. Наименование"/>
    <w:basedOn w:val="a2"/>
    <w:next w:val="aff3"/>
    <w:uiPriority w:val="99"/>
    <w:rsid w:val="00BC5B35"/>
    <w:pPr>
      <w:keepNext/>
      <w:spacing w:line="360" w:lineRule="auto"/>
      <w:jc w:val="right"/>
    </w:pPr>
    <w:rPr>
      <w:b/>
    </w:rPr>
  </w:style>
  <w:style w:type="paragraph" w:styleId="aff3">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4">
    <w:name w:val="Таблица. Шапка"/>
    <w:basedOn w:val="aff2"/>
    <w:next w:val="a2"/>
    <w:autoRedefine/>
    <w:uiPriority w:val="99"/>
    <w:rsid w:val="00BC5B35"/>
    <w:pPr>
      <w:spacing w:before="120" w:after="120"/>
      <w:jc w:val="left"/>
    </w:pPr>
  </w:style>
  <w:style w:type="paragraph" w:customStyle="1" w:styleId="aff5">
    <w:name w:val="Таблица. Текст ячеек"/>
    <w:basedOn w:val="a2"/>
    <w:autoRedefine/>
    <w:uiPriority w:val="99"/>
    <w:rsid w:val="00BC5B35"/>
    <w:rPr>
      <w:rFonts w:ascii="Calibri" w:hAnsi="Calibri"/>
    </w:rPr>
  </w:style>
  <w:style w:type="paragraph" w:customStyle="1" w:styleId="aff6">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7">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d">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8">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9">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a">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b">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c">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d">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d"/>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e">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f">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0">
    <w:name w:val="Table Grid"/>
    <w:basedOn w:val="a4"/>
    <w:uiPriority w:val="39"/>
    <w:rsid w:val="00BC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rmal (Web)"/>
    <w:basedOn w:val="a2"/>
    <w:link w:val="afff2"/>
    <w:unhideWhenUsed/>
    <w:rsid w:val="00BC5B35"/>
    <w:pPr>
      <w:spacing w:before="100" w:beforeAutospacing="1" w:after="100" w:afterAutospacing="1"/>
    </w:pPr>
  </w:style>
  <w:style w:type="character" w:styleId="afff3">
    <w:name w:val="page number"/>
    <w:rsid w:val="00BC5B35"/>
    <w:rPr>
      <w:rFonts w:ascii="Times New Roman" w:hAnsi="Times New Roman"/>
      <w:sz w:val="24"/>
    </w:rPr>
  </w:style>
  <w:style w:type="character" w:customStyle="1" w:styleId="NoSpacingChar">
    <w:name w:val="No Spacing Char"/>
    <w:link w:val="1e"/>
    <w:locked/>
    <w:rsid w:val="00BC5B35"/>
  </w:style>
  <w:style w:type="paragraph" w:customStyle="1" w:styleId="1e">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4">
    <w:name w:val="footnote reference"/>
    <w:uiPriority w:val="99"/>
    <w:unhideWhenUsed/>
    <w:rsid w:val="00BC5B35"/>
    <w:rPr>
      <w:vertAlign w:val="superscript"/>
    </w:rPr>
  </w:style>
  <w:style w:type="character" w:styleId="afff5">
    <w:name w:val="Strong"/>
    <w:uiPriority w:val="22"/>
    <w:qFormat/>
    <w:rsid w:val="00BC5B35"/>
    <w:rPr>
      <w:b/>
      <w:bCs/>
    </w:rPr>
  </w:style>
  <w:style w:type="numbering" w:customStyle="1" w:styleId="1f">
    <w:name w:val="Нет списка1"/>
    <w:next w:val="a5"/>
    <w:uiPriority w:val="99"/>
    <w:semiHidden/>
    <w:rsid w:val="000C2B79"/>
  </w:style>
  <w:style w:type="character" w:styleId="afff6">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0">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7">
    <w:name w:val="Normal Indent"/>
    <w:basedOn w:val="a2"/>
    <w:rsid w:val="000C2B79"/>
    <w:pPr>
      <w:spacing w:after="20"/>
      <w:ind w:left="130" w:right="102"/>
    </w:pPr>
  </w:style>
  <w:style w:type="paragraph" w:styleId="afff8">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9">
    <w:name w:val="List"/>
    <w:basedOn w:val="a2"/>
    <w:rsid w:val="000C2B79"/>
    <w:pPr>
      <w:spacing w:after="60"/>
      <w:ind w:left="283" w:right="102" w:hanging="283"/>
      <w:jc w:val="both"/>
    </w:pPr>
  </w:style>
  <w:style w:type="paragraph" w:styleId="afffa">
    <w:name w:val="List Bullet"/>
    <w:basedOn w:val="a2"/>
    <w:autoRedefine/>
    <w:rsid w:val="000C2B79"/>
    <w:pPr>
      <w:widowControl w:val="0"/>
      <w:spacing w:after="60"/>
      <w:ind w:left="130" w:right="102"/>
      <w:jc w:val="both"/>
    </w:pPr>
  </w:style>
  <w:style w:type="paragraph" w:styleId="afffb">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c">
    <w:name w:val="Closing"/>
    <w:basedOn w:val="a2"/>
    <w:link w:val="afffd"/>
    <w:rsid w:val="000C2B79"/>
    <w:pPr>
      <w:spacing w:after="60"/>
      <w:ind w:left="4252" w:right="102"/>
      <w:jc w:val="both"/>
    </w:pPr>
    <w:rPr>
      <w:lang w:val="x-none" w:eastAsia="x-none"/>
    </w:rPr>
  </w:style>
  <w:style w:type="character" w:customStyle="1" w:styleId="afffd">
    <w:name w:val="Прощание Знак"/>
    <w:basedOn w:val="a3"/>
    <w:link w:val="afffc"/>
    <w:rsid w:val="000C2B79"/>
    <w:rPr>
      <w:rFonts w:ascii="Times New Roman" w:eastAsia="Times New Roman" w:hAnsi="Times New Roman" w:cs="Times New Roman"/>
      <w:sz w:val="24"/>
      <w:szCs w:val="24"/>
      <w:lang w:val="x-none" w:eastAsia="x-none"/>
    </w:rPr>
  </w:style>
  <w:style w:type="paragraph" w:styleId="afffe">
    <w:name w:val="Signature"/>
    <w:basedOn w:val="a2"/>
    <w:link w:val="affff"/>
    <w:rsid w:val="000C2B79"/>
    <w:pPr>
      <w:spacing w:after="60"/>
      <w:ind w:left="4252" w:right="102"/>
      <w:jc w:val="both"/>
    </w:pPr>
    <w:rPr>
      <w:lang w:val="x-none" w:eastAsia="x-none"/>
    </w:rPr>
  </w:style>
  <w:style w:type="character" w:customStyle="1" w:styleId="affff">
    <w:name w:val="Подпись Знак"/>
    <w:basedOn w:val="a3"/>
    <w:link w:val="afffe"/>
    <w:rsid w:val="000C2B79"/>
    <w:rPr>
      <w:rFonts w:ascii="Times New Roman" w:eastAsia="Times New Roman" w:hAnsi="Times New Roman" w:cs="Times New Roman"/>
      <w:sz w:val="24"/>
      <w:szCs w:val="24"/>
      <w:lang w:val="x-none" w:eastAsia="x-none"/>
    </w:rPr>
  </w:style>
  <w:style w:type="paragraph" w:styleId="affff0">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1">
    <w:name w:val="Message Header"/>
    <w:basedOn w:val="a2"/>
    <w:link w:val="affff2"/>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2">
    <w:name w:val="Шапка Знак"/>
    <w:basedOn w:val="a3"/>
    <w:link w:val="affff1"/>
    <w:rsid w:val="000C2B79"/>
    <w:rPr>
      <w:rFonts w:ascii="Arial" w:eastAsia="Times New Roman" w:hAnsi="Arial" w:cs="Times New Roman"/>
      <w:sz w:val="24"/>
      <w:szCs w:val="24"/>
      <w:shd w:val="pct20" w:color="auto" w:fill="auto"/>
      <w:lang w:val="x-none" w:eastAsia="x-none"/>
    </w:rPr>
  </w:style>
  <w:style w:type="paragraph" w:styleId="affff3">
    <w:name w:val="Subtitle"/>
    <w:basedOn w:val="a2"/>
    <w:link w:val="affff4"/>
    <w:qFormat/>
    <w:rsid w:val="000C2B79"/>
    <w:pPr>
      <w:spacing w:after="60"/>
      <w:ind w:left="130" w:right="102"/>
      <w:jc w:val="center"/>
      <w:outlineLvl w:val="1"/>
    </w:pPr>
    <w:rPr>
      <w:rFonts w:ascii="Arial" w:hAnsi="Arial"/>
      <w:szCs w:val="20"/>
    </w:rPr>
  </w:style>
  <w:style w:type="character" w:customStyle="1" w:styleId="affff4">
    <w:name w:val="Подзаголовок Знак"/>
    <w:basedOn w:val="a3"/>
    <w:link w:val="affff3"/>
    <w:rsid w:val="000C2B79"/>
    <w:rPr>
      <w:rFonts w:ascii="Arial" w:eastAsia="Times New Roman" w:hAnsi="Arial" w:cs="Times New Roman"/>
      <w:sz w:val="24"/>
      <w:szCs w:val="20"/>
      <w:lang w:eastAsia="ru-RU"/>
    </w:rPr>
  </w:style>
  <w:style w:type="paragraph" w:styleId="affff5">
    <w:name w:val="Salutation"/>
    <w:basedOn w:val="a2"/>
    <w:next w:val="a2"/>
    <w:link w:val="affff6"/>
    <w:rsid w:val="000C2B79"/>
    <w:pPr>
      <w:spacing w:after="60"/>
      <w:ind w:left="130" w:right="102"/>
      <w:jc w:val="both"/>
    </w:pPr>
    <w:rPr>
      <w:lang w:val="x-none" w:eastAsia="x-none"/>
    </w:rPr>
  </w:style>
  <w:style w:type="character" w:customStyle="1" w:styleId="affff6">
    <w:name w:val="Приветствие Знак"/>
    <w:basedOn w:val="a3"/>
    <w:link w:val="affff5"/>
    <w:rsid w:val="000C2B79"/>
    <w:rPr>
      <w:rFonts w:ascii="Times New Roman" w:eastAsia="Times New Roman" w:hAnsi="Times New Roman" w:cs="Times New Roman"/>
      <w:sz w:val="24"/>
      <w:szCs w:val="24"/>
      <w:lang w:val="x-none" w:eastAsia="x-none"/>
    </w:rPr>
  </w:style>
  <w:style w:type="paragraph" w:styleId="affff7">
    <w:name w:val="Date"/>
    <w:basedOn w:val="a2"/>
    <w:next w:val="a2"/>
    <w:link w:val="affff8"/>
    <w:rsid w:val="000C2B79"/>
    <w:pPr>
      <w:spacing w:after="60"/>
      <w:ind w:left="130" w:right="102"/>
      <w:jc w:val="both"/>
    </w:pPr>
    <w:rPr>
      <w:szCs w:val="20"/>
    </w:rPr>
  </w:style>
  <w:style w:type="character" w:customStyle="1" w:styleId="affff8">
    <w:name w:val="Дата Знак"/>
    <w:basedOn w:val="a3"/>
    <w:link w:val="affff7"/>
    <w:rsid w:val="000C2B79"/>
    <w:rPr>
      <w:rFonts w:ascii="Times New Roman" w:eastAsia="Times New Roman" w:hAnsi="Times New Roman" w:cs="Times New Roman"/>
      <w:sz w:val="24"/>
      <w:szCs w:val="20"/>
      <w:lang w:eastAsia="ru-RU"/>
    </w:rPr>
  </w:style>
  <w:style w:type="paragraph" w:styleId="affff9">
    <w:name w:val="Body Text First Indent"/>
    <w:basedOn w:val="af2"/>
    <w:link w:val="affffa"/>
    <w:rsid w:val="000C2B79"/>
    <w:pPr>
      <w:ind w:left="130" w:right="102" w:firstLine="210"/>
      <w:jc w:val="both"/>
    </w:pPr>
    <w:rPr>
      <w:lang w:val="x-none" w:eastAsia="x-none"/>
    </w:rPr>
  </w:style>
  <w:style w:type="character" w:customStyle="1" w:styleId="affffa">
    <w:name w:val="Красная строка Знак"/>
    <w:basedOn w:val="af1"/>
    <w:link w:val="affff9"/>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b">
    <w:name w:val="Note Heading"/>
    <w:basedOn w:val="a2"/>
    <w:next w:val="a2"/>
    <w:link w:val="affffc"/>
    <w:rsid w:val="000C2B79"/>
    <w:pPr>
      <w:spacing w:after="60"/>
      <w:ind w:left="130" w:right="102"/>
      <w:jc w:val="both"/>
    </w:pPr>
    <w:rPr>
      <w:lang w:val="x-none" w:eastAsia="x-none"/>
    </w:rPr>
  </w:style>
  <w:style w:type="character" w:customStyle="1" w:styleId="affffc">
    <w:name w:val="Заголовок записки Знак"/>
    <w:basedOn w:val="a3"/>
    <w:link w:val="affffb"/>
    <w:rsid w:val="000C2B79"/>
    <w:rPr>
      <w:rFonts w:ascii="Times New Roman" w:eastAsia="Times New Roman" w:hAnsi="Times New Roman" w:cs="Times New Roman"/>
      <w:sz w:val="24"/>
      <w:szCs w:val="24"/>
      <w:lang w:val="x-none" w:eastAsia="x-none"/>
    </w:rPr>
  </w:style>
  <w:style w:type="character" w:customStyle="1" w:styleId="affffd">
    <w:name w:val="Знак Знак"/>
    <w:rsid w:val="000C2B79"/>
    <w:rPr>
      <w:sz w:val="24"/>
      <w:szCs w:val="24"/>
      <w:lang w:val="ru-RU" w:eastAsia="ru-RU" w:bidi="ar-SA"/>
    </w:rPr>
  </w:style>
  <w:style w:type="paragraph" w:styleId="affffe">
    <w:name w:val="Block Text"/>
    <w:basedOn w:val="a2"/>
    <w:rsid w:val="000C2B79"/>
    <w:pPr>
      <w:spacing w:after="120"/>
      <w:ind w:left="1440" w:right="1440"/>
      <w:jc w:val="both"/>
    </w:pPr>
    <w:rPr>
      <w:szCs w:val="20"/>
    </w:rPr>
  </w:style>
  <w:style w:type="paragraph" w:styleId="afffff">
    <w:name w:val="E-mail Signature"/>
    <w:basedOn w:val="a2"/>
    <w:link w:val="afffff0"/>
    <w:rsid w:val="000C2B79"/>
    <w:pPr>
      <w:spacing w:after="60"/>
      <w:ind w:left="130" w:right="102"/>
      <w:jc w:val="both"/>
    </w:pPr>
    <w:rPr>
      <w:lang w:val="x-none" w:eastAsia="x-none"/>
    </w:rPr>
  </w:style>
  <w:style w:type="character" w:customStyle="1" w:styleId="afffff0">
    <w:name w:val="Электронная подпись Знак"/>
    <w:basedOn w:val="a3"/>
    <w:link w:val="afffff"/>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1">
    <w:name w:val="Обычный_шир_отступ"/>
    <w:basedOn w:val="a2"/>
    <w:rsid w:val="000C2B79"/>
    <w:pPr>
      <w:spacing w:after="20"/>
      <w:ind w:left="130" w:right="102" w:firstLine="709"/>
    </w:pPr>
  </w:style>
  <w:style w:type="paragraph" w:customStyle="1" w:styleId="afffff2">
    <w:name w:val="Обычный список нумерованный"/>
    <w:basedOn w:val="afff7"/>
    <w:rsid w:val="000C2B79"/>
    <w:pPr>
      <w:tabs>
        <w:tab w:val="num" w:pos="1069"/>
      </w:tabs>
      <w:ind w:firstLine="709"/>
      <w:jc w:val="both"/>
    </w:pPr>
  </w:style>
  <w:style w:type="paragraph" w:customStyle="1" w:styleId="afffff3">
    <w:name w:val="Обычный (абз.по ширине"/>
    <w:aliases w:val="многоур.нумер)"/>
    <w:basedOn w:val="afff7"/>
    <w:rsid w:val="000C2B79"/>
    <w:pPr>
      <w:tabs>
        <w:tab w:val="num" w:pos="1069"/>
      </w:tabs>
      <w:ind w:firstLine="709"/>
    </w:pPr>
    <w:rPr>
      <w:sz w:val="28"/>
      <w:szCs w:val="28"/>
    </w:rPr>
  </w:style>
  <w:style w:type="paragraph" w:customStyle="1" w:styleId="afffff4">
    <w:name w:val="Обычный_шир_отс_нумер"/>
    <w:basedOn w:val="afffff1"/>
    <w:rsid w:val="000C2B79"/>
    <w:pPr>
      <w:tabs>
        <w:tab w:val="num" w:pos="1069"/>
      </w:tabs>
    </w:pPr>
    <w:rPr>
      <w:szCs w:val="28"/>
    </w:rPr>
  </w:style>
  <w:style w:type="paragraph" w:customStyle="1" w:styleId="afffff5">
    <w:name w:val="Обычный многоур (абз.по ширине)"/>
    <w:basedOn w:val="a2"/>
    <w:rsid w:val="000C2B79"/>
    <w:pPr>
      <w:tabs>
        <w:tab w:val="num" w:pos="1778"/>
      </w:tabs>
      <w:spacing w:after="20"/>
      <w:ind w:left="709" w:right="102" w:firstLine="709"/>
    </w:pPr>
  </w:style>
  <w:style w:type="paragraph" w:customStyle="1" w:styleId="afffff6">
    <w:name w:val="Список многоуровневый с абзацем"/>
    <w:basedOn w:val="a2"/>
    <w:rsid w:val="000C2B79"/>
    <w:pPr>
      <w:spacing w:after="20"/>
      <w:ind w:left="130" w:right="102" w:firstLine="709"/>
      <w:jc w:val="both"/>
    </w:pPr>
  </w:style>
  <w:style w:type="paragraph" w:customStyle="1" w:styleId="afffff7">
    <w:name w:val="Обычный (абз"/>
    <w:aliases w:val="по ширине)"/>
    <w:basedOn w:val="a2"/>
    <w:rsid w:val="000C2B79"/>
    <w:pPr>
      <w:spacing w:after="20"/>
      <w:ind w:left="130" w:right="102" w:firstLine="709"/>
      <w:jc w:val="both"/>
    </w:pPr>
  </w:style>
  <w:style w:type="paragraph" w:customStyle="1" w:styleId="afffff8">
    <w:name w:val="Обычный (абз.по ширине)"/>
    <w:basedOn w:val="a2"/>
    <w:rsid w:val="000C2B79"/>
    <w:pPr>
      <w:spacing w:after="20"/>
      <w:ind w:left="130" w:right="102" w:firstLine="709"/>
      <w:jc w:val="both"/>
    </w:pPr>
  </w:style>
  <w:style w:type="paragraph" w:customStyle="1" w:styleId="afffff9">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a">
    <w:name w:val="Список нумер"/>
    <w:basedOn w:val="afffff8"/>
    <w:rsid w:val="000C2B79"/>
    <w:pPr>
      <w:tabs>
        <w:tab w:val="num" w:pos="0"/>
        <w:tab w:val="num" w:pos="720"/>
      </w:tabs>
    </w:pPr>
  </w:style>
  <w:style w:type="paragraph" w:customStyle="1" w:styleId="1f1">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2">
    <w:name w:val="1"/>
    <w:basedOn w:val="a2"/>
    <w:next w:val="Web"/>
    <w:rsid w:val="000C2B79"/>
    <w:pPr>
      <w:spacing w:before="129" w:after="129"/>
      <w:ind w:left="129" w:right="129"/>
    </w:pPr>
  </w:style>
  <w:style w:type="paragraph" w:customStyle="1" w:styleId="afffffb">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c">
    <w:name w:val="Таблица шапка"/>
    <w:basedOn w:val="a2"/>
    <w:rsid w:val="000C2B79"/>
    <w:pPr>
      <w:snapToGrid w:val="0"/>
      <w:spacing w:before="40" w:after="40"/>
      <w:ind w:left="57" w:right="57"/>
    </w:pPr>
    <w:rPr>
      <w:szCs w:val="20"/>
    </w:rPr>
  </w:style>
  <w:style w:type="paragraph" w:customStyle="1" w:styleId="afffffd">
    <w:name w:val="Таблица текст"/>
    <w:basedOn w:val="a2"/>
    <w:rsid w:val="000C2B79"/>
    <w:pPr>
      <w:snapToGrid w:val="0"/>
      <w:spacing w:before="40" w:after="40"/>
      <w:ind w:left="57" w:right="57"/>
    </w:pPr>
    <w:rPr>
      <w:sz w:val="28"/>
      <w:szCs w:val="20"/>
    </w:rPr>
  </w:style>
  <w:style w:type="paragraph" w:customStyle="1" w:styleId="afffffe">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3">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f">
    <w:name w:val="Таблица заголовок"/>
    <w:basedOn w:val="a2"/>
    <w:rsid w:val="000C2B79"/>
    <w:pPr>
      <w:spacing w:before="120" w:after="120" w:line="360" w:lineRule="auto"/>
      <w:ind w:left="130" w:right="102"/>
      <w:jc w:val="right"/>
    </w:pPr>
    <w:rPr>
      <w:b/>
      <w:sz w:val="28"/>
      <w:szCs w:val="28"/>
    </w:rPr>
  </w:style>
  <w:style w:type="paragraph" w:customStyle="1" w:styleId="affffff0">
    <w:name w:val="текст таблицы"/>
    <w:basedOn w:val="a2"/>
    <w:rsid w:val="000C2B79"/>
    <w:pPr>
      <w:spacing w:before="120" w:after="20"/>
      <w:ind w:left="130" w:right="-102"/>
    </w:pPr>
  </w:style>
  <w:style w:type="paragraph" w:customStyle="1" w:styleId="affffff1">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2">
    <w:name w:val="a"/>
    <w:basedOn w:val="a2"/>
    <w:rsid w:val="000C2B79"/>
    <w:pPr>
      <w:snapToGrid w:val="0"/>
      <w:spacing w:after="20" w:line="360" w:lineRule="auto"/>
      <w:ind w:left="1134" w:right="102" w:hanging="567"/>
      <w:jc w:val="both"/>
    </w:pPr>
    <w:rPr>
      <w:sz w:val="28"/>
      <w:szCs w:val="28"/>
    </w:rPr>
  </w:style>
  <w:style w:type="paragraph" w:customStyle="1" w:styleId="affffff3">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4">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5">
    <w:name w:val="комментарий"/>
    <w:rsid w:val="000C2B79"/>
    <w:rPr>
      <w:b/>
      <w:bCs w:val="0"/>
      <w:i/>
      <w:iCs w:val="0"/>
      <w:sz w:val="28"/>
    </w:rPr>
  </w:style>
  <w:style w:type="character" w:customStyle="1" w:styleId="affffff6">
    <w:name w:val="Основной шрифт"/>
    <w:rsid w:val="000C2B79"/>
  </w:style>
  <w:style w:type="character" w:customStyle="1" w:styleId="313">
    <w:name w:val="Стиль3 Знак1"/>
    <w:rsid w:val="000C2B79"/>
    <w:rPr>
      <w:sz w:val="24"/>
      <w:lang w:val="ru-RU" w:eastAsia="ru-RU" w:bidi="ar-SA"/>
    </w:rPr>
  </w:style>
  <w:style w:type="character" w:customStyle="1" w:styleId="1f4">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6"/>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6"/>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7"/>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5">
    <w:name w:val="Сетка таблицы1"/>
    <w:basedOn w:val="a4"/>
    <w:next w:val="afff0"/>
    <w:uiPriority w:val="59"/>
    <w:rsid w:val="000C2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3"/>
    <w:rsid w:val="000C2B79"/>
    <w:pPr>
      <w:widowControl w:val="0"/>
      <w:numPr>
        <w:numId w:val="9"/>
      </w:numPr>
      <w:spacing w:after="20"/>
      <w:ind w:right="102"/>
    </w:pPr>
    <w:rPr>
      <w:sz w:val="28"/>
      <w:szCs w:val="28"/>
      <w:lang w:val="x-none" w:eastAsia="x-none"/>
    </w:rPr>
  </w:style>
  <w:style w:type="paragraph" w:styleId="affffff7">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6">
    <w:name w:val="Основной шрифт абзаца1"/>
    <w:rsid w:val="000C2B79"/>
  </w:style>
  <w:style w:type="character" w:customStyle="1" w:styleId="1f7">
    <w:name w:val="Номер страницы1"/>
    <w:rsid w:val="000C2B79"/>
  </w:style>
  <w:style w:type="paragraph" w:customStyle="1" w:styleId="1f8">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9">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a">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b">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c">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8">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9">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a">
    <w:name w:val="Заголовок таблицы"/>
    <w:basedOn w:val="affffff9"/>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d">
    <w:name w:val="Основной шрифт абзаца1"/>
    <w:rsid w:val="000C2B79"/>
  </w:style>
  <w:style w:type="character" w:customStyle="1" w:styleId="affffffb">
    <w:name w:val="Символ сноски"/>
    <w:rsid w:val="000C2B79"/>
    <w:rPr>
      <w:rFonts w:ascii="Times New Roman" w:hAnsi="Times New Roman"/>
      <w:vertAlign w:val="superscript"/>
    </w:rPr>
  </w:style>
  <w:style w:type="character" w:styleId="HTML7">
    <w:name w:val="HTML Acronym"/>
    <w:basedOn w:val="1fd"/>
    <w:rsid w:val="000C2B79"/>
  </w:style>
  <w:style w:type="character" w:styleId="affffffc">
    <w:name w:val="Emphasis"/>
    <w:uiPriority w:val="99"/>
    <w:qFormat/>
    <w:rsid w:val="000C2B79"/>
    <w:rPr>
      <w:i/>
      <w:iCs/>
    </w:rPr>
  </w:style>
  <w:style w:type="character" w:styleId="affffffd">
    <w:name w:val="line number"/>
    <w:basedOn w:val="1fd"/>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e">
    <w:name w:val="Знак Знак Знак"/>
    <w:rsid w:val="000C2B79"/>
    <w:rPr>
      <w:sz w:val="24"/>
      <w:szCs w:val="24"/>
      <w:lang w:val="ru-RU" w:eastAsia="ar-SA" w:bidi="ar-SA"/>
    </w:rPr>
  </w:style>
  <w:style w:type="character" w:customStyle="1" w:styleId="314">
    <w:name w:val="Стиль3 Знак Знак1"/>
    <w:basedOn w:val="affffffe"/>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f">
    <w:name w:val="номер страницы"/>
    <w:basedOn w:val="1fd"/>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0">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e">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1">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2">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0">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1">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3">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2">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10"/>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5"/>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2"/>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1"/>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8"/>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6"/>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4"/>
      </w:numPr>
      <w:suppressAutoHyphens/>
      <w:spacing w:after="60"/>
      <w:ind w:right="102"/>
      <w:jc w:val="both"/>
    </w:pPr>
    <w:rPr>
      <w:szCs w:val="20"/>
      <w:lang w:eastAsia="ar-SA"/>
    </w:rPr>
  </w:style>
  <w:style w:type="paragraph" w:customStyle="1" w:styleId="afffffff4">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5">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3">
    <w:name w:val="Дата1"/>
    <w:basedOn w:val="a2"/>
    <w:next w:val="a2"/>
    <w:rsid w:val="000C2B79"/>
    <w:pPr>
      <w:suppressAutoHyphens/>
      <w:spacing w:after="60"/>
      <w:ind w:left="130" w:right="102"/>
      <w:jc w:val="both"/>
    </w:pPr>
    <w:rPr>
      <w:szCs w:val="20"/>
      <w:lang w:eastAsia="ar-SA"/>
    </w:rPr>
  </w:style>
  <w:style w:type="paragraph" w:customStyle="1" w:styleId="afffffff6">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7">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4">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5">
    <w:name w:val="Заголовок записки1"/>
    <w:basedOn w:val="a2"/>
    <w:next w:val="a2"/>
    <w:rsid w:val="000C2B79"/>
    <w:pPr>
      <w:suppressAutoHyphens/>
      <w:spacing w:after="60"/>
      <w:ind w:left="130" w:right="102"/>
      <w:jc w:val="both"/>
    </w:pPr>
    <w:rPr>
      <w:lang w:eastAsia="ar-SA"/>
    </w:rPr>
  </w:style>
  <w:style w:type="paragraph" w:customStyle="1" w:styleId="1ff6">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7">
    <w:name w:val="Обычный отступ1"/>
    <w:basedOn w:val="a2"/>
    <w:rsid w:val="000C2B79"/>
    <w:pPr>
      <w:suppressAutoHyphens/>
      <w:spacing w:after="60"/>
      <w:ind w:left="708" w:right="102"/>
      <w:jc w:val="both"/>
    </w:pPr>
    <w:rPr>
      <w:lang w:eastAsia="ar-SA"/>
    </w:rPr>
  </w:style>
  <w:style w:type="paragraph" w:customStyle="1" w:styleId="1ff8">
    <w:name w:val="Приветствие1"/>
    <w:basedOn w:val="a2"/>
    <w:next w:val="a2"/>
    <w:rsid w:val="000C2B79"/>
    <w:pPr>
      <w:suppressAutoHyphens/>
      <w:spacing w:after="60"/>
      <w:ind w:left="130" w:right="102"/>
      <w:jc w:val="both"/>
    </w:pPr>
    <w:rPr>
      <w:lang w:eastAsia="ar-SA"/>
    </w:rPr>
  </w:style>
  <w:style w:type="paragraph" w:customStyle="1" w:styleId="1ff9">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8">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a">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3"/>
    <w:next w:val="1f3"/>
    <w:rsid w:val="000C2B79"/>
    <w:pPr>
      <w:keepLines w:val="0"/>
      <w:widowControl/>
      <w:numPr>
        <w:numId w:val="13"/>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9">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b">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a">
    <w:name w:val="КД"/>
    <w:basedOn w:val="afffffff9"/>
    <w:rsid w:val="000C2B79"/>
    <w:rPr>
      <w:rFonts w:ascii="Courier New" w:hAnsi="Courier New" w:cs="Courier New"/>
      <w:sz w:val="18"/>
      <w:szCs w:val="18"/>
    </w:rPr>
  </w:style>
  <w:style w:type="paragraph" w:customStyle="1" w:styleId="1ffc">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d">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e">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b">
    <w:name w:val="мойA"/>
    <w:basedOn w:val="1ffe"/>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7"/>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7"/>
      </w:numPr>
      <w:spacing w:after="20"/>
      <w:ind w:right="102"/>
      <w:jc w:val="both"/>
    </w:pPr>
  </w:style>
  <w:style w:type="paragraph" w:customStyle="1" w:styleId="-0">
    <w:name w:val="Контракт-раздел"/>
    <w:basedOn w:val="a2"/>
    <w:next w:val="-"/>
    <w:rsid w:val="000C2B79"/>
    <w:pPr>
      <w:keepNext/>
      <w:numPr>
        <w:ilvl w:val="3"/>
        <w:numId w:val="17"/>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c">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0">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0"/>
    <w:uiPriority w:val="59"/>
    <w:rsid w:val="000C2B7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e">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f">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0">
    <w:name w:val="ТаблицаМелкая"/>
    <w:basedOn w:val="a2"/>
    <w:rsid w:val="000C2B79"/>
    <w:pPr>
      <w:keepLines/>
      <w:spacing w:before="60" w:after="60"/>
      <w:ind w:left="130" w:right="102"/>
    </w:pPr>
    <w:rPr>
      <w:rFonts w:ascii="Arial" w:hAnsi="Arial"/>
      <w:sz w:val="20"/>
      <w:szCs w:val="20"/>
      <w:lang w:eastAsia="en-US"/>
    </w:rPr>
  </w:style>
  <w:style w:type="paragraph" w:styleId="affffffff1">
    <w:name w:val="Document Map"/>
    <w:basedOn w:val="a2"/>
    <w:link w:val="affffffff2"/>
    <w:uiPriority w:val="99"/>
    <w:unhideWhenUsed/>
    <w:rsid w:val="000C2B79"/>
    <w:pPr>
      <w:spacing w:after="20"/>
      <w:ind w:left="130" w:right="102"/>
    </w:pPr>
    <w:rPr>
      <w:rFonts w:ascii="Tahoma" w:hAnsi="Tahoma"/>
      <w:sz w:val="16"/>
      <w:szCs w:val="16"/>
      <w:lang w:val="x-none" w:eastAsia="x-none"/>
    </w:rPr>
  </w:style>
  <w:style w:type="character" w:customStyle="1" w:styleId="affffffff2">
    <w:name w:val="Схема документа Знак"/>
    <w:basedOn w:val="a3"/>
    <w:link w:val="affffffff1"/>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a"/>
    <w:rsid w:val="000C2B79"/>
    <w:pPr>
      <w:widowControl/>
      <w:numPr>
        <w:numId w:val="5"/>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3">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4">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5">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6">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7">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2">
    <w:name w:val="Обычный (веб) Знак"/>
    <w:link w:val="afff1"/>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8"/>
      </w:numPr>
      <w:spacing w:after="20"/>
      <w:ind w:right="102"/>
    </w:pPr>
    <w:rPr>
      <w:sz w:val="20"/>
      <w:szCs w:val="20"/>
      <w:lang w:val="en-AU"/>
    </w:rPr>
  </w:style>
  <w:style w:type="paragraph" w:customStyle="1" w:styleId="Heading31">
    <w:name w:val="Heading 31"/>
    <w:basedOn w:val="a2"/>
    <w:rsid w:val="000C2B79"/>
    <w:pPr>
      <w:numPr>
        <w:ilvl w:val="2"/>
        <w:numId w:val="18"/>
      </w:numPr>
      <w:spacing w:after="20"/>
      <w:ind w:right="102"/>
    </w:pPr>
    <w:rPr>
      <w:sz w:val="20"/>
      <w:szCs w:val="20"/>
      <w:lang w:val="en-AU"/>
    </w:rPr>
  </w:style>
  <w:style w:type="paragraph" w:customStyle="1" w:styleId="Heading41">
    <w:name w:val="Heading 41"/>
    <w:basedOn w:val="a2"/>
    <w:rsid w:val="000C2B79"/>
    <w:pPr>
      <w:numPr>
        <w:ilvl w:val="3"/>
        <w:numId w:val="18"/>
      </w:numPr>
      <w:spacing w:after="20"/>
      <w:ind w:right="102"/>
    </w:pPr>
    <w:rPr>
      <w:sz w:val="20"/>
      <w:szCs w:val="20"/>
      <w:lang w:val="en-AU"/>
    </w:rPr>
  </w:style>
  <w:style w:type="paragraph" w:customStyle="1" w:styleId="Heading51">
    <w:name w:val="Heading 51"/>
    <w:basedOn w:val="a2"/>
    <w:rsid w:val="000C2B79"/>
    <w:pPr>
      <w:numPr>
        <w:ilvl w:val="4"/>
        <w:numId w:val="18"/>
      </w:numPr>
      <w:spacing w:after="20"/>
      <w:ind w:right="102"/>
    </w:pPr>
    <w:rPr>
      <w:sz w:val="20"/>
      <w:szCs w:val="20"/>
      <w:lang w:val="en-AU"/>
    </w:rPr>
  </w:style>
  <w:style w:type="paragraph" w:customStyle="1" w:styleId="Heading61">
    <w:name w:val="Heading 61"/>
    <w:basedOn w:val="a2"/>
    <w:rsid w:val="000C2B79"/>
    <w:pPr>
      <w:numPr>
        <w:ilvl w:val="5"/>
        <w:numId w:val="18"/>
      </w:numPr>
      <w:spacing w:after="20"/>
      <w:ind w:right="102"/>
    </w:pPr>
    <w:rPr>
      <w:sz w:val="20"/>
      <w:szCs w:val="20"/>
      <w:lang w:val="en-AU"/>
    </w:rPr>
  </w:style>
  <w:style w:type="paragraph" w:customStyle="1" w:styleId="Heading71">
    <w:name w:val="Heading 71"/>
    <w:basedOn w:val="a2"/>
    <w:rsid w:val="000C2B79"/>
    <w:pPr>
      <w:numPr>
        <w:ilvl w:val="6"/>
        <w:numId w:val="18"/>
      </w:numPr>
      <w:spacing w:after="20"/>
      <w:ind w:right="102"/>
    </w:pPr>
    <w:rPr>
      <w:sz w:val="20"/>
      <w:szCs w:val="20"/>
      <w:lang w:val="en-AU"/>
    </w:rPr>
  </w:style>
  <w:style w:type="paragraph" w:customStyle="1" w:styleId="Heading81">
    <w:name w:val="Heading 81"/>
    <w:basedOn w:val="a2"/>
    <w:rsid w:val="000C2B79"/>
    <w:pPr>
      <w:numPr>
        <w:ilvl w:val="7"/>
        <w:numId w:val="18"/>
      </w:numPr>
      <w:spacing w:after="20"/>
      <w:ind w:right="102"/>
    </w:pPr>
    <w:rPr>
      <w:sz w:val="20"/>
      <w:szCs w:val="20"/>
      <w:lang w:val="en-AU"/>
    </w:rPr>
  </w:style>
  <w:style w:type="paragraph" w:customStyle="1" w:styleId="Heading91">
    <w:name w:val="Heading 91"/>
    <w:basedOn w:val="a2"/>
    <w:rsid w:val="000C2B79"/>
    <w:pPr>
      <w:numPr>
        <w:ilvl w:val="8"/>
        <w:numId w:val="18"/>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1">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2">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8">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9">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a">
    <w:name w:val="endnote text"/>
    <w:basedOn w:val="a2"/>
    <w:link w:val="affffffffb"/>
    <w:uiPriority w:val="99"/>
    <w:semiHidden/>
    <w:unhideWhenUsed/>
    <w:rsid w:val="000C2B79"/>
    <w:pPr>
      <w:spacing w:after="20"/>
      <w:ind w:left="130" w:right="102"/>
    </w:pPr>
    <w:rPr>
      <w:sz w:val="20"/>
      <w:szCs w:val="20"/>
    </w:rPr>
  </w:style>
  <w:style w:type="character" w:customStyle="1" w:styleId="affffffffb">
    <w:name w:val="Текст концевой сноски Знак"/>
    <w:basedOn w:val="a3"/>
    <w:link w:val="affffffffa"/>
    <w:uiPriority w:val="99"/>
    <w:semiHidden/>
    <w:rsid w:val="000C2B79"/>
    <w:rPr>
      <w:rFonts w:ascii="Times New Roman" w:eastAsia="Times New Roman" w:hAnsi="Times New Roman" w:cs="Times New Roman"/>
      <w:sz w:val="20"/>
      <w:szCs w:val="20"/>
      <w:lang w:eastAsia="ru-RU"/>
    </w:rPr>
  </w:style>
  <w:style w:type="character" w:styleId="affffffffc">
    <w:name w:val="endnote reference"/>
    <w:uiPriority w:val="99"/>
    <w:semiHidden/>
    <w:unhideWhenUsed/>
    <w:rsid w:val="000C2B79"/>
    <w:rPr>
      <w:vertAlign w:val="superscript"/>
    </w:rPr>
  </w:style>
  <w:style w:type="table" w:customStyle="1" w:styleId="PlainTable4">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d">
    <w:name w:val="АД_Основной текст"/>
    <w:basedOn w:val="a2"/>
    <w:rsid w:val="000C2B79"/>
    <w:pPr>
      <w:tabs>
        <w:tab w:val="num" w:pos="1440"/>
      </w:tabs>
      <w:spacing w:after="20"/>
      <w:ind w:left="130" w:right="102" w:firstLine="567"/>
      <w:jc w:val="both"/>
    </w:pPr>
  </w:style>
  <w:style w:type="paragraph" w:customStyle="1" w:styleId="affffffffe">
    <w:name w:val="АД_Заголовки таблиц"/>
    <w:basedOn w:val="a2"/>
    <w:rsid w:val="000C2B79"/>
    <w:pPr>
      <w:tabs>
        <w:tab w:val="num" w:pos="567"/>
      </w:tabs>
      <w:spacing w:after="20"/>
      <w:ind w:left="130" w:right="102"/>
      <w:jc w:val="center"/>
    </w:pPr>
    <w:rPr>
      <w:b/>
      <w:bCs/>
    </w:rPr>
  </w:style>
  <w:style w:type="paragraph" w:customStyle="1" w:styleId="4b">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f">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9"/>
      </w:numPr>
      <w:spacing w:after="20"/>
      <w:ind w:right="102"/>
    </w:pPr>
    <w:rPr>
      <w:sz w:val="20"/>
      <w:szCs w:val="20"/>
      <w:lang w:eastAsia="en-US"/>
    </w:rPr>
  </w:style>
  <w:style w:type="paragraph" w:customStyle="1" w:styleId="afffffffff0">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3">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20"/>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1">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2">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5">
    <w:name w:val="Заголовок №1_"/>
    <w:link w:val="1fff6"/>
    <w:locked/>
    <w:rsid w:val="000C2B79"/>
    <w:rPr>
      <w:rFonts w:ascii="Franklin Gothic Heavy" w:eastAsia="Franklin Gothic Heavy" w:hAnsi="Franklin Gothic Heavy" w:cs="Franklin Gothic Heavy"/>
      <w:sz w:val="18"/>
      <w:szCs w:val="18"/>
      <w:shd w:val="clear" w:color="auto" w:fill="FFFFFF"/>
    </w:rPr>
  </w:style>
  <w:style w:type="paragraph" w:customStyle="1" w:styleId="1fff6">
    <w:name w:val="Заголовок №1"/>
    <w:basedOn w:val="a2"/>
    <w:link w:val="1fff5"/>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3">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4">
    <w:name w:val="Активная гипертекстовая ссылка"/>
    <w:uiPriority w:val="99"/>
    <w:rsid w:val="000C2B79"/>
    <w:rPr>
      <w:b/>
      <w:bCs/>
      <w:color w:val="106BBE"/>
      <w:sz w:val="26"/>
      <w:szCs w:val="26"/>
      <w:u w:val="single"/>
    </w:rPr>
  </w:style>
  <w:style w:type="paragraph" w:customStyle="1" w:styleId="afffffffff5">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6">
    <w:name w:val="Внимание: криминал!!"/>
    <w:basedOn w:val="afffffffff5"/>
    <w:next w:val="a2"/>
    <w:uiPriority w:val="99"/>
    <w:rsid w:val="000C2B79"/>
    <w:pPr>
      <w:spacing w:before="0" w:after="0"/>
      <w:ind w:left="0" w:right="0" w:firstLine="0"/>
    </w:pPr>
    <w:rPr>
      <w:shd w:val="clear" w:color="auto" w:fill="auto"/>
    </w:rPr>
  </w:style>
  <w:style w:type="paragraph" w:customStyle="1" w:styleId="afffffffff7">
    <w:name w:val="Внимание: недобросовестность!"/>
    <w:basedOn w:val="afffffffff5"/>
    <w:next w:val="a2"/>
    <w:uiPriority w:val="99"/>
    <w:rsid w:val="000C2B79"/>
    <w:pPr>
      <w:spacing w:before="0" w:after="0"/>
      <w:ind w:left="0" w:right="0" w:firstLine="0"/>
    </w:pPr>
    <w:rPr>
      <w:shd w:val="clear" w:color="auto" w:fill="auto"/>
    </w:rPr>
  </w:style>
  <w:style w:type="character" w:customStyle="1" w:styleId="afffffffff8">
    <w:name w:val="Выделение для Базового Поиска"/>
    <w:uiPriority w:val="99"/>
    <w:rsid w:val="000C2B79"/>
    <w:rPr>
      <w:b/>
      <w:bCs/>
      <w:color w:val="0058A9"/>
      <w:sz w:val="26"/>
      <w:szCs w:val="26"/>
    </w:rPr>
  </w:style>
  <w:style w:type="character" w:customStyle="1" w:styleId="afffffffff9">
    <w:name w:val="Выделение для Базового Поиска (курсив)"/>
    <w:uiPriority w:val="99"/>
    <w:rsid w:val="000C2B79"/>
    <w:rPr>
      <w:b/>
      <w:bCs/>
      <w:i/>
      <w:iCs/>
      <w:color w:val="0058A9"/>
      <w:sz w:val="26"/>
      <w:szCs w:val="26"/>
    </w:rPr>
  </w:style>
  <w:style w:type="paragraph" w:customStyle="1" w:styleId="afffffffffa">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b">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c">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d">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e">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f">
    <w:name w:val="Заголовок своего сообщения"/>
    <w:uiPriority w:val="99"/>
    <w:rsid w:val="000C2B79"/>
    <w:rPr>
      <w:b/>
      <w:bCs/>
      <w:color w:val="26282F"/>
      <w:sz w:val="26"/>
      <w:szCs w:val="26"/>
    </w:rPr>
  </w:style>
  <w:style w:type="character" w:customStyle="1" w:styleId="affffffffff0">
    <w:name w:val="Заголовок чужого сообщения"/>
    <w:uiPriority w:val="99"/>
    <w:rsid w:val="000C2B79"/>
    <w:rPr>
      <w:b/>
      <w:bCs/>
      <w:color w:val="FF0000"/>
      <w:sz w:val="26"/>
      <w:szCs w:val="26"/>
    </w:rPr>
  </w:style>
  <w:style w:type="paragraph" w:customStyle="1" w:styleId="affffffffff1">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2">
    <w:name w:val="Заголовок ЭР (правое окно)"/>
    <w:basedOn w:val="affffffffff1"/>
    <w:next w:val="a2"/>
    <w:uiPriority w:val="99"/>
    <w:rsid w:val="000C2B79"/>
    <w:pPr>
      <w:spacing w:before="0" w:after="0"/>
      <w:jc w:val="left"/>
    </w:pPr>
    <w:rPr>
      <w:b w:val="0"/>
      <w:bCs w:val="0"/>
      <w:color w:val="auto"/>
      <w:sz w:val="24"/>
      <w:szCs w:val="24"/>
    </w:rPr>
  </w:style>
  <w:style w:type="paragraph" w:customStyle="1" w:styleId="affffffffff3">
    <w:name w:val="Интерактивный заголовок"/>
    <w:basedOn w:val="aff0"/>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4">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5">
    <w:name w:val="Информация об изменениях"/>
    <w:basedOn w:val="affffffffff4"/>
    <w:next w:val="a2"/>
    <w:uiPriority w:val="99"/>
    <w:rsid w:val="000C2B79"/>
    <w:pPr>
      <w:spacing w:before="180"/>
      <w:ind w:left="360" w:right="360"/>
    </w:pPr>
    <w:rPr>
      <w:color w:val="auto"/>
      <w:sz w:val="24"/>
      <w:szCs w:val="24"/>
      <w:shd w:val="clear" w:color="auto" w:fill="EAEFED"/>
    </w:rPr>
  </w:style>
  <w:style w:type="paragraph" w:customStyle="1" w:styleId="affffffffff6">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7">
    <w:name w:val="Комментарий"/>
    <w:basedOn w:val="affffffffff6"/>
    <w:next w:val="a2"/>
    <w:uiPriority w:val="99"/>
    <w:rsid w:val="000C2B79"/>
    <w:pPr>
      <w:spacing w:before="75"/>
      <w:ind w:left="0" w:right="0"/>
      <w:jc w:val="both"/>
    </w:pPr>
    <w:rPr>
      <w:color w:val="353842"/>
      <w:shd w:val="clear" w:color="auto" w:fill="F0F0F0"/>
    </w:rPr>
  </w:style>
  <w:style w:type="paragraph" w:customStyle="1" w:styleId="affffffffff8">
    <w:name w:val="Информация об изменениях документа"/>
    <w:basedOn w:val="affffffffff7"/>
    <w:next w:val="a2"/>
    <w:uiPriority w:val="99"/>
    <w:rsid w:val="000C2B79"/>
    <w:pPr>
      <w:spacing w:before="0"/>
    </w:pPr>
    <w:rPr>
      <w:i/>
      <w:iCs/>
    </w:rPr>
  </w:style>
  <w:style w:type="paragraph" w:customStyle="1" w:styleId="affffffffff9">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a">
    <w:name w:val="Колонтитул (левый)"/>
    <w:basedOn w:val="affffffffff9"/>
    <w:next w:val="a2"/>
    <w:uiPriority w:val="99"/>
    <w:rsid w:val="000C2B79"/>
    <w:pPr>
      <w:jc w:val="both"/>
    </w:pPr>
    <w:rPr>
      <w:sz w:val="16"/>
      <w:szCs w:val="16"/>
    </w:rPr>
  </w:style>
  <w:style w:type="paragraph" w:customStyle="1" w:styleId="affffffffffb">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c">
    <w:name w:val="Колонтитул (правый)"/>
    <w:basedOn w:val="affffffffffb"/>
    <w:next w:val="a2"/>
    <w:uiPriority w:val="99"/>
    <w:rsid w:val="000C2B79"/>
    <w:pPr>
      <w:jc w:val="both"/>
    </w:pPr>
    <w:rPr>
      <w:sz w:val="16"/>
      <w:szCs w:val="16"/>
    </w:rPr>
  </w:style>
  <w:style w:type="paragraph" w:customStyle="1" w:styleId="affffffffffd">
    <w:name w:val="Куда обратиться?"/>
    <w:basedOn w:val="afffffffff5"/>
    <w:next w:val="a2"/>
    <w:uiPriority w:val="99"/>
    <w:rsid w:val="000C2B79"/>
    <w:pPr>
      <w:spacing w:before="0" w:after="0"/>
      <w:ind w:left="0" w:right="0" w:firstLine="0"/>
    </w:pPr>
    <w:rPr>
      <w:shd w:val="clear" w:color="auto" w:fill="auto"/>
    </w:rPr>
  </w:style>
  <w:style w:type="paragraph" w:customStyle="1" w:styleId="affffffffffe">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f">
    <w:name w:val="Найденные слова"/>
    <w:uiPriority w:val="99"/>
    <w:rsid w:val="000C2B79"/>
    <w:rPr>
      <w:b/>
      <w:bCs/>
      <w:color w:val="26282F"/>
      <w:sz w:val="26"/>
      <w:szCs w:val="26"/>
      <w:shd w:val="clear" w:color="auto" w:fill="FFF580"/>
    </w:rPr>
  </w:style>
  <w:style w:type="character" w:customStyle="1" w:styleId="afffffffffff0">
    <w:name w:val="Не вступил в силу"/>
    <w:uiPriority w:val="99"/>
    <w:rsid w:val="000C2B79"/>
    <w:rPr>
      <w:b/>
      <w:bCs/>
      <w:color w:val="000000"/>
      <w:sz w:val="26"/>
      <w:szCs w:val="26"/>
      <w:shd w:val="clear" w:color="auto" w:fill="D8EDE8"/>
    </w:rPr>
  </w:style>
  <w:style w:type="paragraph" w:customStyle="1" w:styleId="afffffffffff1">
    <w:name w:val="Необходимые документы"/>
    <w:basedOn w:val="afffffffff5"/>
    <w:next w:val="a2"/>
    <w:uiPriority w:val="99"/>
    <w:rsid w:val="000C2B79"/>
    <w:pPr>
      <w:spacing w:before="0" w:after="0"/>
      <w:ind w:left="0" w:right="0" w:firstLine="118"/>
    </w:pPr>
    <w:rPr>
      <w:shd w:val="clear" w:color="auto" w:fill="auto"/>
    </w:rPr>
  </w:style>
  <w:style w:type="paragraph" w:customStyle="1" w:styleId="afffffffffff2">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3">
    <w:name w:val="Оглавление"/>
    <w:basedOn w:val="aff9"/>
    <w:next w:val="a2"/>
    <w:uiPriority w:val="99"/>
    <w:rsid w:val="000C2B79"/>
    <w:pPr>
      <w:ind w:left="140"/>
    </w:pPr>
    <w:rPr>
      <w:rFonts w:ascii="Arial" w:hAnsi="Arial" w:cs="Arial"/>
      <w:sz w:val="24"/>
      <w:szCs w:val="24"/>
    </w:rPr>
  </w:style>
  <w:style w:type="character" w:customStyle="1" w:styleId="afffffffffff4">
    <w:name w:val="Опечатки"/>
    <w:uiPriority w:val="99"/>
    <w:rsid w:val="000C2B79"/>
    <w:rPr>
      <w:color w:val="FF0000"/>
      <w:sz w:val="26"/>
      <w:szCs w:val="26"/>
    </w:rPr>
  </w:style>
  <w:style w:type="paragraph" w:customStyle="1" w:styleId="afffffffffff5">
    <w:name w:val="Переменная часть"/>
    <w:basedOn w:val="afffffffffa"/>
    <w:next w:val="a2"/>
    <w:uiPriority w:val="99"/>
    <w:rsid w:val="000C2B79"/>
    <w:rPr>
      <w:rFonts w:ascii="Arial" w:hAnsi="Arial" w:cs="Arial"/>
      <w:sz w:val="20"/>
      <w:szCs w:val="20"/>
    </w:rPr>
  </w:style>
  <w:style w:type="paragraph" w:customStyle="1" w:styleId="afffffffffff6">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7">
    <w:name w:val="Подзаголовок для информации об изменениях"/>
    <w:basedOn w:val="affffffffff4"/>
    <w:next w:val="a2"/>
    <w:uiPriority w:val="99"/>
    <w:rsid w:val="000C2B79"/>
    <w:rPr>
      <w:b/>
      <w:bCs/>
      <w:sz w:val="24"/>
      <w:szCs w:val="24"/>
    </w:rPr>
  </w:style>
  <w:style w:type="paragraph" w:customStyle="1" w:styleId="afffffffffff8">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9">
    <w:name w:val="Постоянная часть"/>
    <w:basedOn w:val="afffffffffa"/>
    <w:next w:val="a2"/>
    <w:uiPriority w:val="99"/>
    <w:rsid w:val="000C2B79"/>
    <w:rPr>
      <w:rFonts w:ascii="Arial" w:hAnsi="Arial" w:cs="Arial"/>
      <w:sz w:val="22"/>
      <w:szCs w:val="22"/>
    </w:rPr>
  </w:style>
  <w:style w:type="paragraph" w:customStyle="1" w:styleId="afffffffffffa">
    <w:name w:val="Пример."/>
    <w:basedOn w:val="afffffffff5"/>
    <w:next w:val="a2"/>
    <w:uiPriority w:val="99"/>
    <w:rsid w:val="000C2B79"/>
    <w:pPr>
      <w:spacing w:before="0" w:after="0"/>
      <w:ind w:left="0" w:right="0" w:firstLine="0"/>
    </w:pPr>
    <w:rPr>
      <w:shd w:val="clear" w:color="auto" w:fill="auto"/>
    </w:rPr>
  </w:style>
  <w:style w:type="paragraph" w:customStyle="1" w:styleId="afffffffffffb">
    <w:name w:val="Примечание."/>
    <w:basedOn w:val="afffffffff5"/>
    <w:next w:val="a2"/>
    <w:uiPriority w:val="99"/>
    <w:rsid w:val="000C2B79"/>
    <w:pPr>
      <w:spacing w:before="0" w:after="0"/>
      <w:ind w:left="0" w:right="0" w:firstLine="0"/>
    </w:pPr>
    <w:rPr>
      <w:shd w:val="clear" w:color="auto" w:fill="auto"/>
    </w:rPr>
  </w:style>
  <w:style w:type="character" w:customStyle="1" w:styleId="afffffffffffc">
    <w:name w:val="Продолжение ссылки"/>
    <w:uiPriority w:val="99"/>
    <w:rsid w:val="000C2B79"/>
    <w:rPr>
      <w:b/>
      <w:bCs/>
      <w:color w:val="106BBE"/>
      <w:sz w:val="26"/>
      <w:szCs w:val="26"/>
    </w:rPr>
  </w:style>
  <w:style w:type="character" w:customStyle="1" w:styleId="afffffffffffd">
    <w:name w:val="Сравнение редакций"/>
    <w:uiPriority w:val="99"/>
    <w:rsid w:val="000C2B79"/>
    <w:rPr>
      <w:b/>
      <w:bCs/>
      <w:color w:val="26282F"/>
      <w:sz w:val="26"/>
      <w:szCs w:val="26"/>
    </w:rPr>
  </w:style>
  <w:style w:type="character" w:customStyle="1" w:styleId="afffffffffffe">
    <w:name w:val="Сравнение редакций. Добавленный фрагмент"/>
    <w:uiPriority w:val="99"/>
    <w:rsid w:val="000C2B79"/>
    <w:rPr>
      <w:color w:val="000000"/>
      <w:shd w:val="clear" w:color="auto" w:fill="C1D7FF"/>
    </w:rPr>
  </w:style>
  <w:style w:type="character" w:customStyle="1" w:styleId="affffffffffff">
    <w:name w:val="Сравнение редакций. Удаленный фрагмент"/>
    <w:uiPriority w:val="99"/>
    <w:rsid w:val="000C2B79"/>
    <w:rPr>
      <w:color w:val="000000"/>
      <w:shd w:val="clear" w:color="auto" w:fill="C4C413"/>
    </w:rPr>
  </w:style>
  <w:style w:type="paragraph" w:customStyle="1" w:styleId="affffffffffff0">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1">
    <w:name w:val="Текст в таблице"/>
    <w:basedOn w:val="affb"/>
    <w:next w:val="a2"/>
    <w:uiPriority w:val="99"/>
    <w:rsid w:val="000C2B79"/>
    <w:pPr>
      <w:ind w:firstLine="500"/>
    </w:pPr>
    <w:rPr>
      <w:rFonts w:eastAsia="Times New Roman"/>
    </w:rPr>
  </w:style>
  <w:style w:type="paragraph" w:customStyle="1" w:styleId="affffffffffff2">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3">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4">
    <w:name w:val="Утратил силу"/>
    <w:uiPriority w:val="99"/>
    <w:rsid w:val="000C2B79"/>
    <w:rPr>
      <w:b/>
      <w:bCs/>
      <w:strike/>
      <w:color w:val="666600"/>
      <w:sz w:val="26"/>
      <w:szCs w:val="26"/>
    </w:rPr>
  </w:style>
  <w:style w:type="paragraph" w:customStyle="1" w:styleId="affffffffffff5">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6">
    <w:name w:val="Центрированный (таблица)"/>
    <w:basedOn w:val="affb"/>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7">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0"/>
    <w:uiPriority w:val="59"/>
    <w:rsid w:val="000C2B7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8">
    <w:name w:val="Обычный + по ширине"/>
    <w:basedOn w:val="a2"/>
    <w:rsid w:val="000C2B79"/>
    <w:pPr>
      <w:jc w:val="both"/>
    </w:pPr>
  </w:style>
  <w:style w:type="paragraph" w:customStyle="1" w:styleId="1fff7">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9">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0"/>
    <w:uiPriority w:val="59"/>
    <w:rsid w:val="000C2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c">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8">
    <w:name w:val="Дата Знак1"/>
    <w:uiPriority w:val="99"/>
    <w:semiHidden/>
    <w:rsid w:val="000C2B79"/>
  </w:style>
  <w:style w:type="character" w:customStyle="1" w:styleId="1fff9">
    <w:name w:val="Заголовок записки Знак1"/>
    <w:uiPriority w:val="99"/>
    <w:semiHidden/>
    <w:rsid w:val="000C2B79"/>
  </w:style>
  <w:style w:type="character" w:customStyle="1" w:styleId="1fffa">
    <w:name w:val="Схема документа Знак1"/>
    <w:uiPriority w:val="99"/>
    <w:semiHidden/>
    <w:rsid w:val="000C2B79"/>
    <w:rPr>
      <w:rFonts w:ascii="Segoe UI" w:hAnsi="Segoe UI" w:cs="Segoe UI"/>
      <w:sz w:val="16"/>
      <w:szCs w:val="16"/>
    </w:rPr>
  </w:style>
  <w:style w:type="character" w:customStyle="1" w:styleId="1fffb">
    <w:name w:val="Текст Знак1"/>
    <w:uiPriority w:val="99"/>
    <w:semiHidden/>
    <w:rsid w:val="000C2B79"/>
    <w:rPr>
      <w:rFonts w:ascii="Consolas" w:hAnsi="Consolas" w:cs="Consolas"/>
      <w:sz w:val="21"/>
      <w:szCs w:val="21"/>
    </w:rPr>
  </w:style>
  <w:style w:type="paragraph" w:customStyle="1" w:styleId="affffffffffffa">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c">
    <w:name w:val="Заголовок1"/>
    <w:basedOn w:val="afffffffffa"/>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b">
    <w:name w:val="Абзац"/>
    <w:basedOn w:val="a2"/>
    <w:rsid w:val="000C2B79"/>
    <w:pPr>
      <w:widowControl w:val="0"/>
      <w:spacing w:after="120"/>
      <w:ind w:firstLine="709"/>
      <w:jc w:val="both"/>
    </w:pPr>
    <w:rPr>
      <w:sz w:val="28"/>
      <w:szCs w:val="28"/>
    </w:rPr>
  </w:style>
  <w:style w:type="character" w:customStyle="1" w:styleId="4d">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e">
    <w:name w:val="Сетка таблицы4"/>
    <w:basedOn w:val="a4"/>
    <w:next w:val="afff0"/>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0"/>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2">
    <w:name w:val="T12"/>
    <w:hidden/>
    <w:rsid w:val="00823F59"/>
    <w:rPr>
      <w:sz w:val="24"/>
    </w:rPr>
  </w:style>
  <w:style w:type="paragraph" w:customStyle="1" w:styleId="TableParagraph">
    <w:name w:val="Table Paragraph"/>
    <w:basedOn w:val="a2"/>
    <w:uiPriority w:val="1"/>
    <w:qFormat/>
    <w:rsid w:val="00684549"/>
    <w:pPr>
      <w:widowControl w:val="0"/>
      <w:autoSpaceDE w:val="0"/>
      <w:autoSpaceDN w:val="0"/>
    </w:pPr>
    <w:rPr>
      <w:sz w:val="22"/>
      <w:szCs w:val="22"/>
      <w:lang w:eastAsia="en-US"/>
    </w:rPr>
  </w:style>
  <w:style w:type="character" w:customStyle="1" w:styleId="sectiontitle">
    <w:name w:val="section__title"/>
    <w:basedOn w:val="a3"/>
    <w:rsid w:val="00EC12C1"/>
  </w:style>
  <w:style w:type="character" w:customStyle="1" w:styleId="sectioninfo">
    <w:name w:val="section__info"/>
    <w:basedOn w:val="a3"/>
    <w:rsid w:val="00EC12C1"/>
  </w:style>
  <w:style w:type="character" w:customStyle="1" w:styleId="lots-wrap-contentbodyval2">
    <w:name w:val="lots-wrap-content__body__val2"/>
    <w:rsid w:val="00E52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uiPriority w:val="99"/>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uiPriority w:val="99"/>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uiPriority w:val="1"/>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lp1 Знак"/>
    <w:basedOn w:val="a3"/>
    <w:link w:val="afe"/>
    <w:uiPriority w:val="34"/>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lp1"/>
    <w:basedOn w:val="a2"/>
    <w:link w:val="afd"/>
    <w:uiPriority w:val="34"/>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0">
    <w:name w:val="Заголовок"/>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c">
    <w:name w:val="Текст1"/>
    <w:basedOn w:val="a2"/>
    <w:rsid w:val="00BC5B35"/>
    <w:pPr>
      <w:overflowPunct w:val="0"/>
      <w:autoSpaceDE w:val="0"/>
    </w:pPr>
    <w:rPr>
      <w:rFonts w:ascii="Courier New" w:hAnsi="Courier New" w:cs="Courier New"/>
      <w:sz w:val="20"/>
      <w:szCs w:val="20"/>
      <w:lang w:eastAsia="ar-SA"/>
    </w:rPr>
  </w:style>
  <w:style w:type="paragraph" w:customStyle="1" w:styleId="aff1">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2">
    <w:name w:val="Таблица. Наименование"/>
    <w:basedOn w:val="a2"/>
    <w:next w:val="aff3"/>
    <w:uiPriority w:val="99"/>
    <w:rsid w:val="00BC5B35"/>
    <w:pPr>
      <w:keepNext/>
      <w:spacing w:line="360" w:lineRule="auto"/>
      <w:jc w:val="right"/>
    </w:pPr>
    <w:rPr>
      <w:b/>
    </w:rPr>
  </w:style>
  <w:style w:type="paragraph" w:styleId="aff3">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4">
    <w:name w:val="Таблица. Шапка"/>
    <w:basedOn w:val="aff2"/>
    <w:next w:val="a2"/>
    <w:autoRedefine/>
    <w:uiPriority w:val="99"/>
    <w:rsid w:val="00BC5B35"/>
    <w:pPr>
      <w:spacing w:before="120" w:after="120"/>
      <w:jc w:val="left"/>
    </w:pPr>
  </w:style>
  <w:style w:type="paragraph" w:customStyle="1" w:styleId="aff5">
    <w:name w:val="Таблица. Текст ячеек"/>
    <w:basedOn w:val="a2"/>
    <w:autoRedefine/>
    <w:uiPriority w:val="99"/>
    <w:rsid w:val="00BC5B35"/>
    <w:rPr>
      <w:rFonts w:ascii="Calibri" w:hAnsi="Calibri"/>
    </w:rPr>
  </w:style>
  <w:style w:type="paragraph" w:customStyle="1" w:styleId="aff6">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7">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d">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8">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9">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a">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b">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c">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d">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d"/>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e">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f">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0">
    <w:name w:val="Table Grid"/>
    <w:basedOn w:val="a4"/>
    <w:uiPriority w:val="39"/>
    <w:rsid w:val="00BC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rmal (Web)"/>
    <w:basedOn w:val="a2"/>
    <w:link w:val="afff2"/>
    <w:unhideWhenUsed/>
    <w:rsid w:val="00BC5B35"/>
    <w:pPr>
      <w:spacing w:before="100" w:beforeAutospacing="1" w:after="100" w:afterAutospacing="1"/>
    </w:pPr>
  </w:style>
  <w:style w:type="character" w:styleId="afff3">
    <w:name w:val="page number"/>
    <w:rsid w:val="00BC5B35"/>
    <w:rPr>
      <w:rFonts w:ascii="Times New Roman" w:hAnsi="Times New Roman"/>
      <w:sz w:val="24"/>
    </w:rPr>
  </w:style>
  <w:style w:type="character" w:customStyle="1" w:styleId="NoSpacingChar">
    <w:name w:val="No Spacing Char"/>
    <w:link w:val="1e"/>
    <w:locked/>
    <w:rsid w:val="00BC5B35"/>
  </w:style>
  <w:style w:type="paragraph" w:customStyle="1" w:styleId="1e">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4">
    <w:name w:val="footnote reference"/>
    <w:uiPriority w:val="99"/>
    <w:unhideWhenUsed/>
    <w:rsid w:val="00BC5B35"/>
    <w:rPr>
      <w:vertAlign w:val="superscript"/>
    </w:rPr>
  </w:style>
  <w:style w:type="character" w:styleId="afff5">
    <w:name w:val="Strong"/>
    <w:uiPriority w:val="22"/>
    <w:qFormat/>
    <w:rsid w:val="00BC5B35"/>
    <w:rPr>
      <w:b/>
      <w:bCs/>
    </w:rPr>
  </w:style>
  <w:style w:type="numbering" w:customStyle="1" w:styleId="1f">
    <w:name w:val="Нет списка1"/>
    <w:next w:val="a5"/>
    <w:uiPriority w:val="99"/>
    <w:semiHidden/>
    <w:rsid w:val="000C2B79"/>
  </w:style>
  <w:style w:type="character" w:styleId="afff6">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0">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7">
    <w:name w:val="Normal Indent"/>
    <w:basedOn w:val="a2"/>
    <w:rsid w:val="000C2B79"/>
    <w:pPr>
      <w:spacing w:after="20"/>
      <w:ind w:left="130" w:right="102"/>
    </w:pPr>
  </w:style>
  <w:style w:type="paragraph" w:styleId="afff8">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9">
    <w:name w:val="List"/>
    <w:basedOn w:val="a2"/>
    <w:rsid w:val="000C2B79"/>
    <w:pPr>
      <w:spacing w:after="60"/>
      <w:ind w:left="283" w:right="102" w:hanging="283"/>
      <w:jc w:val="both"/>
    </w:pPr>
  </w:style>
  <w:style w:type="paragraph" w:styleId="afffa">
    <w:name w:val="List Bullet"/>
    <w:basedOn w:val="a2"/>
    <w:autoRedefine/>
    <w:rsid w:val="000C2B79"/>
    <w:pPr>
      <w:widowControl w:val="0"/>
      <w:spacing w:after="60"/>
      <w:ind w:left="130" w:right="102"/>
      <w:jc w:val="both"/>
    </w:pPr>
  </w:style>
  <w:style w:type="paragraph" w:styleId="afffb">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c">
    <w:name w:val="Closing"/>
    <w:basedOn w:val="a2"/>
    <w:link w:val="afffd"/>
    <w:rsid w:val="000C2B79"/>
    <w:pPr>
      <w:spacing w:after="60"/>
      <w:ind w:left="4252" w:right="102"/>
      <w:jc w:val="both"/>
    </w:pPr>
    <w:rPr>
      <w:lang w:val="x-none" w:eastAsia="x-none"/>
    </w:rPr>
  </w:style>
  <w:style w:type="character" w:customStyle="1" w:styleId="afffd">
    <w:name w:val="Прощание Знак"/>
    <w:basedOn w:val="a3"/>
    <w:link w:val="afffc"/>
    <w:rsid w:val="000C2B79"/>
    <w:rPr>
      <w:rFonts w:ascii="Times New Roman" w:eastAsia="Times New Roman" w:hAnsi="Times New Roman" w:cs="Times New Roman"/>
      <w:sz w:val="24"/>
      <w:szCs w:val="24"/>
      <w:lang w:val="x-none" w:eastAsia="x-none"/>
    </w:rPr>
  </w:style>
  <w:style w:type="paragraph" w:styleId="afffe">
    <w:name w:val="Signature"/>
    <w:basedOn w:val="a2"/>
    <w:link w:val="affff"/>
    <w:rsid w:val="000C2B79"/>
    <w:pPr>
      <w:spacing w:after="60"/>
      <w:ind w:left="4252" w:right="102"/>
      <w:jc w:val="both"/>
    </w:pPr>
    <w:rPr>
      <w:lang w:val="x-none" w:eastAsia="x-none"/>
    </w:rPr>
  </w:style>
  <w:style w:type="character" w:customStyle="1" w:styleId="affff">
    <w:name w:val="Подпись Знак"/>
    <w:basedOn w:val="a3"/>
    <w:link w:val="afffe"/>
    <w:rsid w:val="000C2B79"/>
    <w:rPr>
      <w:rFonts w:ascii="Times New Roman" w:eastAsia="Times New Roman" w:hAnsi="Times New Roman" w:cs="Times New Roman"/>
      <w:sz w:val="24"/>
      <w:szCs w:val="24"/>
      <w:lang w:val="x-none" w:eastAsia="x-none"/>
    </w:rPr>
  </w:style>
  <w:style w:type="paragraph" w:styleId="affff0">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1">
    <w:name w:val="Message Header"/>
    <w:basedOn w:val="a2"/>
    <w:link w:val="affff2"/>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2">
    <w:name w:val="Шапка Знак"/>
    <w:basedOn w:val="a3"/>
    <w:link w:val="affff1"/>
    <w:rsid w:val="000C2B79"/>
    <w:rPr>
      <w:rFonts w:ascii="Arial" w:eastAsia="Times New Roman" w:hAnsi="Arial" w:cs="Times New Roman"/>
      <w:sz w:val="24"/>
      <w:szCs w:val="24"/>
      <w:shd w:val="pct20" w:color="auto" w:fill="auto"/>
      <w:lang w:val="x-none" w:eastAsia="x-none"/>
    </w:rPr>
  </w:style>
  <w:style w:type="paragraph" w:styleId="affff3">
    <w:name w:val="Subtitle"/>
    <w:basedOn w:val="a2"/>
    <w:link w:val="affff4"/>
    <w:qFormat/>
    <w:rsid w:val="000C2B79"/>
    <w:pPr>
      <w:spacing w:after="60"/>
      <w:ind w:left="130" w:right="102"/>
      <w:jc w:val="center"/>
      <w:outlineLvl w:val="1"/>
    </w:pPr>
    <w:rPr>
      <w:rFonts w:ascii="Arial" w:hAnsi="Arial"/>
      <w:szCs w:val="20"/>
    </w:rPr>
  </w:style>
  <w:style w:type="character" w:customStyle="1" w:styleId="affff4">
    <w:name w:val="Подзаголовок Знак"/>
    <w:basedOn w:val="a3"/>
    <w:link w:val="affff3"/>
    <w:rsid w:val="000C2B79"/>
    <w:rPr>
      <w:rFonts w:ascii="Arial" w:eastAsia="Times New Roman" w:hAnsi="Arial" w:cs="Times New Roman"/>
      <w:sz w:val="24"/>
      <w:szCs w:val="20"/>
      <w:lang w:eastAsia="ru-RU"/>
    </w:rPr>
  </w:style>
  <w:style w:type="paragraph" w:styleId="affff5">
    <w:name w:val="Salutation"/>
    <w:basedOn w:val="a2"/>
    <w:next w:val="a2"/>
    <w:link w:val="affff6"/>
    <w:rsid w:val="000C2B79"/>
    <w:pPr>
      <w:spacing w:after="60"/>
      <w:ind w:left="130" w:right="102"/>
      <w:jc w:val="both"/>
    </w:pPr>
    <w:rPr>
      <w:lang w:val="x-none" w:eastAsia="x-none"/>
    </w:rPr>
  </w:style>
  <w:style w:type="character" w:customStyle="1" w:styleId="affff6">
    <w:name w:val="Приветствие Знак"/>
    <w:basedOn w:val="a3"/>
    <w:link w:val="affff5"/>
    <w:rsid w:val="000C2B79"/>
    <w:rPr>
      <w:rFonts w:ascii="Times New Roman" w:eastAsia="Times New Roman" w:hAnsi="Times New Roman" w:cs="Times New Roman"/>
      <w:sz w:val="24"/>
      <w:szCs w:val="24"/>
      <w:lang w:val="x-none" w:eastAsia="x-none"/>
    </w:rPr>
  </w:style>
  <w:style w:type="paragraph" w:styleId="affff7">
    <w:name w:val="Date"/>
    <w:basedOn w:val="a2"/>
    <w:next w:val="a2"/>
    <w:link w:val="affff8"/>
    <w:rsid w:val="000C2B79"/>
    <w:pPr>
      <w:spacing w:after="60"/>
      <w:ind w:left="130" w:right="102"/>
      <w:jc w:val="both"/>
    </w:pPr>
    <w:rPr>
      <w:szCs w:val="20"/>
    </w:rPr>
  </w:style>
  <w:style w:type="character" w:customStyle="1" w:styleId="affff8">
    <w:name w:val="Дата Знак"/>
    <w:basedOn w:val="a3"/>
    <w:link w:val="affff7"/>
    <w:rsid w:val="000C2B79"/>
    <w:rPr>
      <w:rFonts w:ascii="Times New Roman" w:eastAsia="Times New Roman" w:hAnsi="Times New Roman" w:cs="Times New Roman"/>
      <w:sz w:val="24"/>
      <w:szCs w:val="20"/>
      <w:lang w:eastAsia="ru-RU"/>
    </w:rPr>
  </w:style>
  <w:style w:type="paragraph" w:styleId="affff9">
    <w:name w:val="Body Text First Indent"/>
    <w:basedOn w:val="af2"/>
    <w:link w:val="affffa"/>
    <w:rsid w:val="000C2B79"/>
    <w:pPr>
      <w:ind w:left="130" w:right="102" w:firstLine="210"/>
      <w:jc w:val="both"/>
    </w:pPr>
    <w:rPr>
      <w:lang w:val="x-none" w:eastAsia="x-none"/>
    </w:rPr>
  </w:style>
  <w:style w:type="character" w:customStyle="1" w:styleId="affffa">
    <w:name w:val="Красная строка Знак"/>
    <w:basedOn w:val="af1"/>
    <w:link w:val="affff9"/>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b">
    <w:name w:val="Note Heading"/>
    <w:basedOn w:val="a2"/>
    <w:next w:val="a2"/>
    <w:link w:val="affffc"/>
    <w:rsid w:val="000C2B79"/>
    <w:pPr>
      <w:spacing w:after="60"/>
      <w:ind w:left="130" w:right="102"/>
      <w:jc w:val="both"/>
    </w:pPr>
    <w:rPr>
      <w:lang w:val="x-none" w:eastAsia="x-none"/>
    </w:rPr>
  </w:style>
  <w:style w:type="character" w:customStyle="1" w:styleId="affffc">
    <w:name w:val="Заголовок записки Знак"/>
    <w:basedOn w:val="a3"/>
    <w:link w:val="affffb"/>
    <w:rsid w:val="000C2B79"/>
    <w:rPr>
      <w:rFonts w:ascii="Times New Roman" w:eastAsia="Times New Roman" w:hAnsi="Times New Roman" w:cs="Times New Roman"/>
      <w:sz w:val="24"/>
      <w:szCs w:val="24"/>
      <w:lang w:val="x-none" w:eastAsia="x-none"/>
    </w:rPr>
  </w:style>
  <w:style w:type="character" w:customStyle="1" w:styleId="affffd">
    <w:name w:val="Знак Знак"/>
    <w:rsid w:val="000C2B79"/>
    <w:rPr>
      <w:sz w:val="24"/>
      <w:szCs w:val="24"/>
      <w:lang w:val="ru-RU" w:eastAsia="ru-RU" w:bidi="ar-SA"/>
    </w:rPr>
  </w:style>
  <w:style w:type="paragraph" w:styleId="affffe">
    <w:name w:val="Block Text"/>
    <w:basedOn w:val="a2"/>
    <w:rsid w:val="000C2B79"/>
    <w:pPr>
      <w:spacing w:after="120"/>
      <w:ind w:left="1440" w:right="1440"/>
      <w:jc w:val="both"/>
    </w:pPr>
    <w:rPr>
      <w:szCs w:val="20"/>
    </w:rPr>
  </w:style>
  <w:style w:type="paragraph" w:styleId="afffff">
    <w:name w:val="E-mail Signature"/>
    <w:basedOn w:val="a2"/>
    <w:link w:val="afffff0"/>
    <w:rsid w:val="000C2B79"/>
    <w:pPr>
      <w:spacing w:after="60"/>
      <w:ind w:left="130" w:right="102"/>
      <w:jc w:val="both"/>
    </w:pPr>
    <w:rPr>
      <w:lang w:val="x-none" w:eastAsia="x-none"/>
    </w:rPr>
  </w:style>
  <w:style w:type="character" w:customStyle="1" w:styleId="afffff0">
    <w:name w:val="Электронная подпись Знак"/>
    <w:basedOn w:val="a3"/>
    <w:link w:val="afffff"/>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1">
    <w:name w:val="Обычный_шир_отступ"/>
    <w:basedOn w:val="a2"/>
    <w:rsid w:val="000C2B79"/>
    <w:pPr>
      <w:spacing w:after="20"/>
      <w:ind w:left="130" w:right="102" w:firstLine="709"/>
    </w:pPr>
  </w:style>
  <w:style w:type="paragraph" w:customStyle="1" w:styleId="afffff2">
    <w:name w:val="Обычный список нумерованный"/>
    <w:basedOn w:val="afff7"/>
    <w:rsid w:val="000C2B79"/>
    <w:pPr>
      <w:tabs>
        <w:tab w:val="num" w:pos="1069"/>
      </w:tabs>
      <w:ind w:firstLine="709"/>
      <w:jc w:val="both"/>
    </w:pPr>
  </w:style>
  <w:style w:type="paragraph" w:customStyle="1" w:styleId="afffff3">
    <w:name w:val="Обычный (абз.по ширине"/>
    <w:aliases w:val="многоур.нумер)"/>
    <w:basedOn w:val="afff7"/>
    <w:rsid w:val="000C2B79"/>
    <w:pPr>
      <w:tabs>
        <w:tab w:val="num" w:pos="1069"/>
      </w:tabs>
      <w:ind w:firstLine="709"/>
    </w:pPr>
    <w:rPr>
      <w:sz w:val="28"/>
      <w:szCs w:val="28"/>
    </w:rPr>
  </w:style>
  <w:style w:type="paragraph" w:customStyle="1" w:styleId="afffff4">
    <w:name w:val="Обычный_шир_отс_нумер"/>
    <w:basedOn w:val="afffff1"/>
    <w:rsid w:val="000C2B79"/>
    <w:pPr>
      <w:tabs>
        <w:tab w:val="num" w:pos="1069"/>
      </w:tabs>
    </w:pPr>
    <w:rPr>
      <w:szCs w:val="28"/>
    </w:rPr>
  </w:style>
  <w:style w:type="paragraph" w:customStyle="1" w:styleId="afffff5">
    <w:name w:val="Обычный многоур (абз.по ширине)"/>
    <w:basedOn w:val="a2"/>
    <w:rsid w:val="000C2B79"/>
    <w:pPr>
      <w:tabs>
        <w:tab w:val="num" w:pos="1778"/>
      </w:tabs>
      <w:spacing w:after="20"/>
      <w:ind w:left="709" w:right="102" w:firstLine="709"/>
    </w:pPr>
  </w:style>
  <w:style w:type="paragraph" w:customStyle="1" w:styleId="afffff6">
    <w:name w:val="Список многоуровневый с абзацем"/>
    <w:basedOn w:val="a2"/>
    <w:rsid w:val="000C2B79"/>
    <w:pPr>
      <w:spacing w:after="20"/>
      <w:ind w:left="130" w:right="102" w:firstLine="709"/>
      <w:jc w:val="both"/>
    </w:pPr>
  </w:style>
  <w:style w:type="paragraph" w:customStyle="1" w:styleId="afffff7">
    <w:name w:val="Обычный (абз"/>
    <w:aliases w:val="по ширине)"/>
    <w:basedOn w:val="a2"/>
    <w:rsid w:val="000C2B79"/>
    <w:pPr>
      <w:spacing w:after="20"/>
      <w:ind w:left="130" w:right="102" w:firstLine="709"/>
      <w:jc w:val="both"/>
    </w:pPr>
  </w:style>
  <w:style w:type="paragraph" w:customStyle="1" w:styleId="afffff8">
    <w:name w:val="Обычный (абз.по ширине)"/>
    <w:basedOn w:val="a2"/>
    <w:rsid w:val="000C2B79"/>
    <w:pPr>
      <w:spacing w:after="20"/>
      <w:ind w:left="130" w:right="102" w:firstLine="709"/>
      <w:jc w:val="both"/>
    </w:pPr>
  </w:style>
  <w:style w:type="paragraph" w:customStyle="1" w:styleId="afffff9">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a">
    <w:name w:val="Список нумер"/>
    <w:basedOn w:val="afffff8"/>
    <w:rsid w:val="000C2B79"/>
    <w:pPr>
      <w:tabs>
        <w:tab w:val="num" w:pos="0"/>
        <w:tab w:val="num" w:pos="720"/>
      </w:tabs>
    </w:pPr>
  </w:style>
  <w:style w:type="paragraph" w:customStyle="1" w:styleId="1f1">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2">
    <w:name w:val="1"/>
    <w:basedOn w:val="a2"/>
    <w:next w:val="Web"/>
    <w:rsid w:val="000C2B79"/>
    <w:pPr>
      <w:spacing w:before="129" w:after="129"/>
      <w:ind w:left="129" w:right="129"/>
    </w:pPr>
  </w:style>
  <w:style w:type="paragraph" w:customStyle="1" w:styleId="afffffb">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c">
    <w:name w:val="Таблица шапка"/>
    <w:basedOn w:val="a2"/>
    <w:rsid w:val="000C2B79"/>
    <w:pPr>
      <w:snapToGrid w:val="0"/>
      <w:spacing w:before="40" w:after="40"/>
      <w:ind w:left="57" w:right="57"/>
    </w:pPr>
    <w:rPr>
      <w:szCs w:val="20"/>
    </w:rPr>
  </w:style>
  <w:style w:type="paragraph" w:customStyle="1" w:styleId="afffffd">
    <w:name w:val="Таблица текст"/>
    <w:basedOn w:val="a2"/>
    <w:rsid w:val="000C2B79"/>
    <w:pPr>
      <w:snapToGrid w:val="0"/>
      <w:spacing w:before="40" w:after="40"/>
      <w:ind w:left="57" w:right="57"/>
    </w:pPr>
    <w:rPr>
      <w:sz w:val="28"/>
      <w:szCs w:val="20"/>
    </w:rPr>
  </w:style>
  <w:style w:type="paragraph" w:customStyle="1" w:styleId="afffffe">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3">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f">
    <w:name w:val="Таблица заголовок"/>
    <w:basedOn w:val="a2"/>
    <w:rsid w:val="000C2B79"/>
    <w:pPr>
      <w:spacing w:before="120" w:after="120" w:line="360" w:lineRule="auto"/>
      <w:ind w:left="130" w:right="102"/>
      <w:jc w:val="right"/>
    </w:pPr>
    <w:rPr>
      <w:b/>
      <w:sz w:val="28"/>
      <w:szCs w:val="28"/>
    </w:rPr>
  </w:style>
  <w:style w:type="paragraph" w:customStyle="1" w:styleId="affffff0">
    <w:name w:val="текст таблицы"/>
    <w:basedOn w:val="a2"/>
    <w:rsid w:val="000C2B79"/>
    <w:pPr>
      <w:spacing w:before="120" w:after="20"/>
      <w:ind w:left="130" w:right="-102"/>
    </w:pPr>
  </w:style>
  <w:style w:type="paragraph" w:customStyle="1" w:styleId="affffff1">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2">
    <w:name w:val="a"/>
    <w:basedOn w:val="a2"/>
    <w:rsid w:val="000C2B79"/>
    <w:pPr>
      <w:snapToGrid w:val="0"/>
      <w:spacing w:after="20" w:line="360" w:lineRule="auto"/>
      <w:ind w:left="1134" w:right="102" w:hanging="567"/>
      <w:jc w:val="both"/>
    </w:pPr>
    <w:rPr>
      <w:sz w:val="28"/>
      <w:szCs w:val="28"/>
    </w:rPr>
  </w:style>
  <w:style w:type="paragraph" w:customStyle="1" w:styleId="affffff3">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4">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5">
    <w:name w:val="комментарий"/>
    <w:rsid w:val="000C2B79"/>
    <w:rPr>
      <w:b/>
      <w:bCs w:val="0"/>
      <w:i/>
      <w:iCs w:val="0"/>
      <w:sz w:val="28"/>
    </w:rPr>
  </w:style>
  <w:style w:type="character" w:customStyle="1" w:styleId="affffff6">
    <w:name w:val="Основной шрифт"/>
    <w:rsid w:val="000C2B79"/>
  </w:style>
  <w:style w:type="character" w:customStyle="1" w:styleId="313">
    <w:name w:val="Стиль3 Знак1"/>
    <w:rsid w:val="000C2B79"/>
    <w:rPr>
      <w:sz w:val="24"/>
      <w:lang w:val="ru-RU" w:eastAsia="ru-RU" w:bidi="ar-SA"/>
    </w:rPr>
  </w:style>
  <w:style w:type="character" w:customStyle="1" w:styleId="1f4">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6"/>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6"/>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7"/>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5">
    <w:name w:val="Сетка таблицы1"/>
    <w:basedOn w:val="a4"/>
    <w:next w:val="afff0"/>
    <w:uiPriority w:val="59"/>
    <w:rsid w:val="000C2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3"/>
    <w:rsid w:val="000C2B79"/>
    <w:pPr>
      <w:widowControl w:val="0"/>
      <w:numPr>
        <w:numId w:val="9"/>
      </w:numPr>
      <w:spacing w:after="20"/>
      <w:ind w:right="102"/>
    </w:pPr>
    <w:rPr>
      <w:sz w:val="28"/>
      <w:szCs w:val="28"/>
      <w:lang w:val="x-none" w:eastAsia="x-none"/>
    </w:rPr>
  </w:style>
  <w:style w:type="paragraph" w:styleId="affffff7">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6">
    <w:name w:val="Основной шрифт абзаца1"/>
    <w:rsid w:val="000C2B79"/>
  </w:style>
  <w:style w:type="character" w:customStyle="1" w:styleId="1f7">
    <w:name w:val="Номер страницы1"/>
    <w:rsid w:val="000C2B79"/>
  </w:style>
  <w:style w:type="paragraph" w:customStyle="1" w:styleId="1f8">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9">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a">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b">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c">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8">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9">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a">
    <w:name w:val="Заголовок таблицы"/>
    <w:basedOn w:val="affffff9"/>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d">
    <w:name w:val="Основной шрифт абзаца1"/>
    <w:rsid w:val="000C2B79"/>
  </w:style>
  <w:style w:type="character" w:customStyle="1" w:styleId="affffffb">
    <w:name w:val="Символ сноски"/>
    <w:rsid w:val="000C2B79"/>
    <w:rPr>
      <w:rFonts w:ascii="Times New Roman" w:hAnsi="Times New Roman"/>
      <w:vertAlign w:val="superscript"/>
    </w:rPr>
  </w:style>
  <w:style w:type="character" w:styleId="HTML7">
    <w:name w:val="HTML Acronym"/>
    <w:basedOn w:val="1fd"/>
    <w:rsid w:val="000C2B79"/>
  </w:style>
  <w:style w:type="character" w:styleId="affffffc">
    <w:name w:val="Emphasis"/>
    <w:uiPriority w:val="99"/>
    <w:qFormat/>
    <w:rsid w:val="000C2B79"/>
    <w:rPr>
      <w:i/>
      <w:iCs/>
    </w:rPr>
  </w:style>
  <w:style w:type="character" w:styleId="affffffd">
    <w:name w:val="line number"/>
    <w:basedOn w:val="1fd"/>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e">
    <w:name w:val="Знак Знак Знак"/>
    <w:rsid w:val="000C2B79"/>
    <w:rPr>
      <w:sz w:val="24"/>
      <w:szCs w:val="24"/>
      <w:lang w:val="ru-RU" w:eastAsia="ar-SA" w:bidi="ar-SA"/>
    </w:rPr>
  </w:style>
  <w:style w:type="character" w:customStyle="1" w:styleId="314">
    <w:name w:val="Стиль3 Знак Знак1"/>
    <w:basedOn w:val="affffffe"/>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f">
    <w:name w:val="номер страницы"/>
    <w:basedOn w:val="1fd"/>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0">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e">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1">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2">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0">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1">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3">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2">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10"/>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5"/>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2"/>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1"/>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8"/>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6"/>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4"/>
      </w:numPr>
      <w:suppressAutoHyphens/>
      <w:spacing w:after="60"/>
      <w:ind w:right="102"/>
      <w:jc w:val="both"/>
    </w:pPr>
    <w:rPr>
      <w:szCs w:val="20"/>
      <w:lang w:eastAsia="ar-SA"/>
    </w:rPr>
  </w:style>
  <w:style w:type="paragraph" w:customStyle="1" w:styleId="afffffff4">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5">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3">
    <w:name w:val="Дата1"/>
    <w:basedOn w:val="a2"/>
    <w:next w:val="a2"/>
    <w:rsid w:val="000C2B79"/>
    <w:pPr>
      <w:suppressAutoHyphens/>
      <w:spacing w:after="60"/>
      <w:ind w:left="130" w:right="102"/>
      <w:jc w:val="both"/>
    </w:pPr>
    <w:rPr>
      <w:szCs w:val="20"/>
      <w:lang w:eastAsia="ar-SA"/>
    </w:rPr>
  </w:style>
  <w:style w:type="paragraph" w:customStyle="1" w:styleId="afffffff6">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7">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4">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5">
    <w:name w:val="Заголовок записки1"/>
    <w:basedOn w:val="a2"/>
    <w:next w:val="a2"/>
    <w:rsid w:val="000C2B79"/>
    <w:pPr>
      <w:suppressAutoHyphens/>
      <w:spacing w:after="60"/>
      <w:ind w:left="130" w:right="102"/>
      <w:jc w:val="both"/>
    </w:pPr>
    <w:rPr>
      <w:lang w:eastAsia="ar-SA"/>
    </w:rPr>
  </w:style>
  <w:style w:type="paragraph" w:customStyle="1" w:styleId="1ff6">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7">
    <w:name w:val="Обычный отступ1"/>
    <w:basedOn w:val="a2"/>
    <w:rsid w:val="000C2B79"/>
    <w:pPr>
      <w:suppressAutoHyphens/>
      <w:spacing w:after="60"/>
      <w:ind w:left="708" w:right="102"/>
      <w:jc w:val="both"/>
    </w:pPr>
    <w:rPr>
      <w:lang w:eastAsia="ar-SA"/>
    </w:rPr>
  </w:style>
  <w:style w:type="paragraph" w:customStyle="1" w:styleId="1ff8">
    <w:name w:val="Приветствие1"/>
    <w:basedOn w:val="a2"/>
    <w:next w:val="a2"/>
    <w:rsid w:val="000C2B79"/>
    <w:pPr>
      <w:suppressAutoHyphens/>
      <w:spacing w:after="60"/>
      <w:ind w:left="130" w:right="102"/>
      <w:jc w:val="both"/>
    </w:pPr>
    <w:rPr>
      <w:lang w:eastAsia="ar-SA"/>
    </w:rPr>
  </w:style>
  <w:style w:type="paragraph" w:customStyle="1" w:styleId="1ff9">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8">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a">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3"/>
    <w:next w:val="1f3"/>
    <w:rsid w:val="000C2B79"/>
    <w:pPr>
      <w:keepLines w:val="0"/>
      <w:widowControl/>
      <w:numPr>
        <w:numId w:val="13"/>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9">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b">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a">
    <w:name w:val="КД"/>
    <w:basedOn w:val="afffffff9"/>
    <w:rsid w:val="000C2B79"/>
    <w:rPr>
      <w:rFonts w:ascii="Courier New" w:hAnsi="Courier New" w:cs="Courier New"/>
      <w:sz w:val="18"/>
      <w:szCs w:val="18"/>
    </w:rPr>
  </w:style>
  <w:style w:type="paragraph" w:customStyle="1" w:styleId="1ffc">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d">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e">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b">
    <w:name w:val="мойA"/>
    <w:basedOn w:val="1ffe"/>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7"/>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7"/>
      </w:numPr>
      <w:spacing w:after="20"/>
      <w:ind w:right="102"/>
      <w:jc w:val="both"/>
    </w:pPr>
  </w:style>
  <w:style w:type="paragraph" w:customStyle="1" w:styleId="-0">
    <w:name w:val="Контракт-раздел"/>
    <w:basedOn w:val="a2"/>
    <w:next w:val="-"/>
    <w:rsid w:val="000C2B79"/>
    <w:pPr>
      <w:keepNext/>
      <w:numPr>
        <w:ilvl w:val="3"/>
        <w:numId w:val="17"/>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c">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0">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0"/>
    <w:uiPriority w:val="59"/>
    <w:rsid w:val="000C2B7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e">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f">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0">
    <w:name w:val="ТаблицаМелкая"/>
    <w:basedOn w:val="a2"/>
    <w:rsid w:val="000C2B79"/>
    <w:pPr>
      <w:keepLines/>
      <w:spacing w:before="60" w:after="60"/>
      <w:ind w:left="130" w:right="102"/>
    </w:pPr>
    <w:rPr>
      <w:rFonts w:ascii="Arial" w:hAnsi="Arial"/>
      <w:sz w:val="20"/>
      <w:szCs w:val="20"/>
      <w:lang w:eastAsia="en-US"/>
    </w:rPr>
  </w:style>
  <w:style w:type="paragraph" w:styleId="affffffff1">
    <w:name w:val="Document Map"/>
    <w:basedOn w:val="a2"/>
    <w:link w:val="affffffff2"/>
    <w:uiPriority w:val="99"/>
    <w:unhideWhenUsed/>
    <w:rsid w:val="000C2B79"/>
    <w:pPr>
      <w:spacing w:after="20"/>
      <w:ind w:left="130" w:right="102"/>
    </w:pPr>
    <w:rPr>
      <w:rFonts w:ascii="Tahoma" w:hAnsi="Tahoma"/>
      <w:sz w:val="16"/>
      <w:szCs w:val="16"/>
      <w:lang w:val="x-none" w:eastAsia="x-none"/>
    </w:rPr>
  </w:style>
  <w:style w:type="character" w:customStyle="1" w:styleId="affffffff2">
    <w:name w:val="Схема документа Знак"/>
    <w:basedOn w:val="a3"/>
    <w:link w:val="affffffff1"/>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a"/>
    <w:rsid w:val="000C2B79"/>
    <w:pPr>
      <w:widowControl/>
      <w:numPr>
        <w:numId w:val="5"/>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3">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4">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5">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6">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7">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2">
    <w:name w:val="Обычный (веб) Знак"/>
    <w:link w:val="afff1"/>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8"/>
      </w:numPr>
      <w:spacing w:after="20"/>
      <w:ind w:right="102"/>
    </w:pPr>
    <w:rPr>
      <w:sz w:val="20"/>
      <w:szCs w:val="20"/>
      <w:lang w:val="en-AU"/>
    </w:rPr>
  </w:style>
  <w:style w:type="paragraph" w:customStyle="1" w:styleId="Heading31">
    <w:name w:val="Heading 31"/>
    <w:basedOn w:val="a2"/>
    <w:rsid w:val="000C2B79"/>
    <w:pPr>
      <w:numPr>
        <w:ilvl w:val="2"/>
        <w:numId w:val="18"/>
      </w:numPr>
      <w:spacing w:after="20"/>
      <w:ind w:right="102"/>
    </w:pPr>
    <w:rPr>
      <w:sz w:val="20"/>
      <w:szCs w:val="20"/>
      <w:lang w:val="en-AU"/>
    </w:rPr>
  </w:style>
  <w:style w:type="paragraph" w:customStyle="1" w:styleId="Heading41">
    <w:name w:val="Heading 41"/>
    <w:basedOn w:val="a2"/>
    <w:rsid w:val="000C2B79"/>
    <w:pPr>
      <w:numPr>
        <w:ilvl w:val="3"/>
        <w:numId w:val="18"/>
      </w:numPr>
      <w:spacing w:after="20"/>
      <w:ind w:right="102"/>
    </w:pPr>
    <w:rPr>
      <w:sz w:val="20"/>
      <w:szCs w:val="20"/>
      <w:lang w:val="en-AU"/>
    </w:rPr>
  </w:style>
  <w:style w:type="paragraph" w:customStyle="1" w:styleId="Heading51">
    <w:name w:val="Heading 51"/>
    <w:basedOn w:val="a2"/>
    <w:rsid w:val="000C2B79"/>
    <w:pPr>
      <w:numPr>
        <w:ilvl w:val="4"/>
        <w:numId w:val="18"/>
      </w:numPr>
      <w:spacing w:after="20"/>
      <w:ind w:right="102"/>
    </w:pPr>
    <w:rPr>
      <w:sz w:val="20"/>
      <w:szCs w:val="20"/>
      <w:lang w:val="en-AU"/>
    </w:rPr>
  </w:style>
  <w:style w:type="paragraph" w:customStyle="1" w:styleId="Heading61">
    <w:name w:val="Heading 61"/>
    <w:basedOn w:val="a2"/>
    <w:rsid w:val="000C2B79"/>
    <w:pPr>
      <w:numPr>
        <w:ilvl w:val="5"/>
        <w:numId w:val="18"/>
      </w:numPr>
      <w:spacing w:after="20"/>
      <w:ind w:right="102"/>
    </w:pPr>
    <w:rPr>
      <w:sz w:val="20"/>
      <w:szCs w:val="20"/>
      <w:lang w:val="en-AU"/>
    </w:rPr>
  </w:style>
  <w:style w:type="paragraph" w:customStyle="1" w:styleId="Heading71">
    <w:name w:val="Heading 71"/>
    <w:basedOn w:val="a2"/>
    <w:rsid w:val="000C2B79"/>
    <w:pPr>
      <w:numPr>
        <w:ilvl w:val="6"/>
        <w:numId w:val="18"/>
      </w:numPr>
      <w:spacing w:after="20"/>
      <w:ind w:right="102"/>
    </w:pPr>
    <w:rPr>
      <w:sz w:val="20"/>
      <w:szCs w:val="20"/>
      <w:lang w:val="en-AU"/>
    </w:rPr>
  </w:style>
  <w:style w:type="paragraph" w:customStyle="1" w:styleId="Heading81">
    <w:name w:val="Heading 81"/>
    <w:basedOn w:val="a2"/>
    <w:rsid w:val="000C2B79"/>
    <w:pPr>
      <w:numPr>
        <w:ilvl w:val="7"/>
        <w:numId w:val="18"/>
      </w:numPr>
      <w:spacing w:after="20"/>
      <w:ind w:right="102"/>
    </w:pPr>
    <w:rPr>
      <w:sz w:val="20"/>
      <w:szCs w:val="20"/>
      <w:lang w:val="en-AU"/>
    </w:rPr>
  </w:style>
  <w:style w:type="paragraph" w:customStyle="1" w:styleId="Heading91">
    <w:name w:val="Heading 91"/>
    <w:basedOn w:val="a2"/>
    <w:rsid w:val="000C2B79"/>
    <w:pPr>
      <w:numPr>
        <w:ilvl w:val="8"/>
        <w:numId w:val="18"/>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1">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2">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8">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9">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a">
    <w:name w:val="endnote text"/>
    <w:basedOn w:val="a2"/>
    <w:link w:val="affffffffb"/>
    <w:uiPriority w:val="99"/>
    <w:semiHidden/>
    <w:unhideWhenUsed/>
    <w:rsid w:val="000C2B79"/>
    <w:pPr>
      <w:spacing w:after="20"/>
      <w:ind w:left="130" w:right="102"/>
    </w:pPr>
    <w:rPr>
      <w:sz w:val="20"/>
      <w:szCs w:val="20"/>
    </w:rPr>
  </w:style>
  <w:style w:type="character" w:customStyle="1" w:styleId="affffffffb">
    <w:name w:val="Текст концевой сноски Знак"/>
    <w:basedOn w:val="a3"/>
    <w:link w:val="affffffffa"/>
    <w:uiPriority w:val="99"/>
    <w:semiHidden/>
    <w:rsid w:val="000C2B79"/>
    <w:rPr>
      <w:rFonts w:ascii="Times New Roman" w:eastAsia="Times New Roman" w:hAnsi="Times New Roman" w:cs="Times New Roman"/>
      <w:sz w:val="20"/>
      <w:szCs w:val="20"/>
      <w:lang w:eastAsia="ru-RU"/>
    </w:rPr>
  </w:style>
  <w:style w:type="character" w:styleId="affffffffc">
    <w:name w:val="endnote reference"/>
    <w:uiPriority w:val="99"/>
    <w:semiHidden/>
    <w:unhideWhenUsed/>
    <w:rsid w:val="000C2B79"/>
    <w:rPr>
      <w:vertAlign w:val="superscript"/>
    </w:rPr>
  </w:style>
  <w:style w:type="table" w:customStyle="1" w:styleId="PlainTable4">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d">
    <w:name w:val="АД_Основной текст"/>
    <w:basedOn w:val="a2"/>
    <w:rsid w:val="000C2B79"/>
    <w:pPr>
      <w:tabs>
        <w:tab w:val="num" w:pos="1440"/>
      </w:tabs>
      <w:spacing w:after="20"/>
      <w:ind w:left="130" w:right="102" w:firstLine="567"/>
      <w:jc w:val="both"/>
    </w:pPr>
  </w:style>
  <w:style w:type="paragraph" w:customStyle="1" w:styleId="affffffffe">
    <w:name w:val="АД_Заголовки таблиц"/>
    <w:basedOn w:val="a2"/>
    <w:rsid w:val="000C2B79"/>
    <w:pPr>
      <w:tabs>
        <w:tab w:val="num" w:pos="567"/>
      </w:tabs>
      <w:spacing w:after="20"/>
      <w:ind w:left="130" w:right="102"/>
      <w:jc w:val="center"/>
    </w:pPr>
    <w:rPr>
      <w:b/>
      <w:bCs/>
    </w:rPr>
  </w:style>
  <w:style w:type="paragraph" w:customStyle="1" w:styleId="4b">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f">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9"/>
      </w:numPr>
      <w:spacing w:after="20"/>
      <w:ind w:right="102"/>
    </w:pPr>
    <w:rPr>
      <w:sz w:val="20"/>
      <w:szCs w:val="20"/>
      <w:lang w:eastAsia="en-US"/>
    </w:rPr>
  </w:style>
  <w:style w:type="paragraph" w:customStyle="1" w:styleId="afffffffff0">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3">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20"/>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1">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2">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5">
    <w:name w:val="Заголовок №1_"/>
    <w:link w:val="1fff6"/>
    <w:locked/>
    <w:rsid w:val="000C2B79"/>
    <w:rPr>
      <w:rFonts w:ascii="Franklin Gothic Heavy" w:eastAsia="Franklin Gothic Heavy" w:hAnsi="Franklin Gothic Heavy" w:cs="Franklin Gothic Heavy"/>
      <w:sz w:val="18"/>
      <w:szCs w:val="18"/>
      <w:shd w:val="clear" w:color="auto" w:fill="FFFFFF"/>
    </w:rPr>
  </w:style>
  <w:style w:type="paragraph" w:customStyle="1" w:styleId="1fff6">
    <w:name w:val="Заголовок №1"/>
    <w:basedOn w:val="a2"/>
    <w:link w:val="1fff5"/>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3">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4">
    <w:name w:val="Активная гипертекстовая ссылка"/>
    <w:uiPriority w:val="99"/>
    <w:rsid w:val="000C2B79"/>
    <w:rPr>
      <w:b/>
      <w:bCs/>
      <w:color w:val="106BBE"/>
      <w:sz w:val="26"/>
      <w:szCs w:val="26"/>
      <w:u w:val="single"/>
    </w:rPr>
  </w:style>
  <w:style w:type="paragraph" w:customStyle="1" w:styleId="afffffffff5">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6">
    <w:name w:val="Внимание: криминал!!"/>
    <w:basedOn w:val="afffffffff5"/>
    <w:next w:val="a2"/>
    <w:uiPriority w:val="99"/>
    <w:rsid w:val="000C2B79"/>
    <w:pPr>
      <w:spacing w:before="0" w:after="0"/>
      <w:ind w:left="0" w:right="0" w:firstLine="0"/>
    </w:pPr>
    <w:rPr>
      <w:shd w:val="clear" w:color="auto" w:fill="auto"/>
    </w:rPr>
  </w:style>
  <w:style w:type="paragraph" w:customStyle="1" w:styleId="afffffffff7">
    <w:name w:val="Внимание: недобросовестность!"/>
    <w:basedOn w:val="afffffffff5"/>
    <w:next w:val="a2"/>
    <w:uiPriority w:val="99"/>
    <w:rsid w:val="000C2B79"/>
    <w:pPr>
      <w:spacing w:before="0" w:after="0"/>
      <w:ind w:left="0" w:right="0" w:firstLine="0"/>
    </w:pPr>
    <w:rPr>
      <w:shd w:val="clear" w:color="auto" w:fill="auto"/>
    </w:rPr>
  </w:style>
  <w:style w:type="character" w:customStyle="1" w:styleId="afffffffff8">
    <w:name w:val="Выделение для Базового Поиска"/>
    <w:uiPriority w:val="99"/>
    <w:rsid w:val="000C2B79"/>
    <w:rPr>
      <w:b/>
      <w:bCs/>
      <w:color w:val="0058A9"/>
      <w:sz w:val="26"/>
      <w:szCs w:val="26"/>
    </w:rPr>
  </w:style>
  <w:style w:type="character" w:customStyle="1" w:styleId="afffffffff9">
    <w:name w:val="Выделение для Базового Поиска (курсив)"/>
    <w:uiPriority w:val="99"/>
    <w:rsid w:val="000C2B79"/>
    <w:rPr>
      <w:b/>
      <w:bCs/>
      <w:i/>
      <w:iCs/>
      <w:color w:val="0058A9"/>
      <w:sz w:val="26"/>
      <w:szCs w:val="26"/>
    </w:rPr>
  </w:style>
  <w:style w:type="paragraph" w:customStyle="1" w:styleId="afffffffffa">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b">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c">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d">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e">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f">
    <w:name w:val="Заголовок своего сообщения"/>
    <w:uiPriority w:val="99"/>
    <w:rsid w:val="000C2B79"/>
    <w:rPr>
      <w:b/>
      <w:bCs/>
      <w:color w:val="26282F"/>
      <w:sz w:val="26"/>
      <w:szCs w:val="26"/>
    </w:rPr>
  </w:style>
  <w:style w:type="character" w:customStyle="1" w:styleId="affffffffff0">
    <w:name w:val="Заголовок чужого сообщения"/>
    <w:uiPriority w:val="99"/>
    <w:rsid w:val="000C2B79"/>
    <w:rPr>
      <w:b/>
      <w:bCs/>
      <w:color w:val="FF0000"/>
      <w:sz w:val="26"/>
      <w:szCs w:val="26"/>
    </w:rPr>
  </w:style>
  <w:style w:type="paragraph" w:customStyle="1" w:styleId="affffffffff1">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2">
    <w:name w:val="Заголовок ЭР (правое окно)"/>
    <w:basedOn w:val="affffffffff1"/>
    <w:next w:val="a2"/>
    <w:uiPriority w:val="99"/>
    <w:rsid w:val="000C2B79"/>
    <w:pPr>
      <w:spacing w:before="0" w:after="0"/>
      <w:jc w:val="left"/>
    </w:pPr>
    <w:rPr>
      <w:b w:val="0"/>
      <w:bCs w:val="0"/>
      <w:color w:val="auto"/>
      <w:sz w:val="24"/>
      <w:szCs w:val="24"/>
    </w:rPr>
  </w:style>
  <w:style w:type="paragraph" w:customStyle="1" w:styleId="affffffffff3">
    <w:name w:val="Интерактивный заголовок"/>
    <w:basedOn w:val="aff0"/>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4">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5">
    <w:name w:val="Информация об изменениях"/>
    <w:basedOn w:val="affffffffff4"/>
    <w:next w:val="a2"/>
    <w:uiPriority w:val="99"/>
    <w:rsid w:val="000C2B79"/>
    <w:pPr>
      <w:spacing w:before="180"/>
      <w:ind w:left="360" w:right="360"/>
    </w:pPr>
    <w:rPr>
      <w:color w:val="auto"/>
      <w:sz w:val="24"/>
      <w:szCs w:val="24"/>
      <w:shd w:val="clear" w:color="auto" w:fill="EAEFED"/>
    </w:rPr>
  </w:style>
  <w:style w:type="paragraph" w:customStyle="1" w:styleId="affffffffff6">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7">
    <w:name w:val="Комментарий"/>
    <w:basedOn w:val="affffffffff6"/>
    <w:next w:val="a2"/>
    <w:uiPriority w:val="99"/>
    <w:rsid w:val="000C2B79"/>
    <w:pPr>
      <w:spacing w:before="75"/>
      <w:ind w:left="0" w:right="0"/>
      <w:jc w:val="both"/>
    </w:pPr>
    <w:rPr>
      <w:color w:val="353842"/>
      <w:shd w:val="clear" w:color="auto" w:fill="F0F0F0"/>
    </w:rPr>
  </w:style>
  <w:style w:type="paragraph" w:customStyle="1" w:styleId="affffffffff8">
    <w:name w:val="Информация об изменениях документа"/>
    <w:basedOn w:val="affffffffff7"/>
    <w:next w:val="a2"/>
    <w:uiPriority w:val="99"/>
    <w:rsid w:val="000C2B79"/>
    <w:pPr>
      <w:spacing w:before="0"/>
    </w:pPr>
    <w:rPr>
      <w:i/>
      <w:iCs/>
    </w:rPr>
  </w:style>
  <w:style w:type="paragraph" w:customStyle="1" w:styleId="affffffffff9">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a">
    <w:name w:val="Колонтитул (левый)"/>
    <w:basedOn w:val="affffffffff9"/>
    <w:next w:val="a2"/>
    <w:uiPriority w:val="99"/>
    <w:rsid w:val="000C2B79"/>
    <w:pPr>
      <w:jc w:val="both"/>
    </w:pPr>
    <w:rPr>
      <w:sz w:val="16"/>
      <w:szCs w:val="16"/>
    </w:rPr>
  </w:style>
  <w:style w:type="paragraph" w:customStyle="1" w:styleId="affffffffffb">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c">
    <w:name w:val="Колонтитул (правый)"/>
    <w:basedOn w:val="affffffffffb"/>
    <w:next w:val="a2"/>
    <w:uiPriority w:val="99"/>
    <w:rsid w:val="000C2B79"/>
    <w:pPr>
      <w:jc w:val="both"/>
    </w:pPr>
    <w:rPr>
      <w:sz w:val="16"/>
      <w:szCs w:val="16"/>
    </w:rPr>
  </w:style>
  <w:style w:type="paragraph" w:customStyle="1" w:styleId="affffffffffd">
    <w:name w:val="Куда обратиться?"/>
    <w:basedOn w:val="afffffffff5"/>
    <w:next w:val="a2"/>
    <w:uiPriority w:val="99"/>
    <w:rsid w:val="000C2B79"/>
    <w:pPr>
      <w:spacing w:before="0" w:after="0"/>
      <w:ind w:left="0" w:right="0" w:firstLine="0"/>
    </w:pPr>
    <w:rPr>
      <w:shd w:val="clear" w:color="auto" w:fill="auto"/>
    </w:rPr>
  </w:style>
  <w:style w:type="paragraph" w:customStyle="1" w:styleId="affffffffffe">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f">
    <w:name w:val="Найденные слова"/>
    <w:uiPriority w:val="99"/>
    <w:rsid w:val="000C2B79"/>
    <w:rPr>
      <w:b/>
      <w:bCs/>
      <w:color w:val="26282F"/>
      <w:sz w:val="26"/>
      <w:szCs w:val="26"/>
      <w:shd w:val="clear" w:color="auto" w:fill="FFF580"/>
    </w:rPr>
  </w:style>
  <w:style w:type="character" w:customStyle="1" w:styleId="afffffffffff0">
    <w:name w:val="Не вступил в силу"/>
    <w:uiPriority w:val="99"/>
    <w:rsid w:val="000C2B79"/>
    <w:rPr>
      <w:b/>
      <w:bCs/>
      <w:color w:val="000000"/>
      <w:sz w:val="26"/>
      <w:szCs w:val="26"/>
      <w:shd w:val="clear" w:color="auto" w:fill="D8EDE8"/>
    </w:rPr>
  </w:style>
  <w:style w:type="paragraph" w:customStyle="1" w:styleId="afffffffffff1">
    <w:name w:val="Необходимые документы"/>
    <w:basedOn w:val="afffffffff5"/>
    <w:next w:val="a2"/>
    <w:uiPriority w:val="99"/>
    <w:rsid w:val="000C2B79"/>
    <w:pPr>
      <w:spacing w:before="0" w:after="0"/>
      <w:ind w:left="0" w:right="0" w:firstLine="118"/>
    </w:pPr>
    <w:rPr>
      <w:shd w:val="clear" w:color="auto" w:fill="auto"/>
    </w:rPr>
  </w:style>
  <w:style w:type="paragraph" w:customStyle="1" w:styleId="afffffffffff2">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3">
    <w:name w:val="Оглавление"/>
    <w:basedOn w:val="aff9"/>
    <w:next w:val="a2"/>
    <w:uiPriority w:val="99"/>
    <w:rsid w:val="000C2B79"/>
    <w:pPr>
      <w:ind w:left="140"/>
    </w:pPr>
    <w:rPr>
      <w:rFonts w:ascii="Arial" w:hAnsi="Arial" w:cs="Arial"/>
      <w:sz w:val="24"/>
      <w:szCs w:val="24"/>
    </w:rPr>
  </w:style>
  <w:style w:type="character" w:customStyle="1" w:styleId="afffffffffff4">
    <w:name w:val="Опечатки"/>
    <w:uiPriority w:val="99"/>
    <w:rsid w:val="000C2B79"/>
    <w:rPr>
      <w:color w:val="FF0000"/>
      <w:sz w:val="26"/>
      <w:szCs w:val="26"/>
    </w:rPr>
  </w:style>
  <w:style w:type="paragraph" w:customStyle="1" w:styleId="afffffffffff5">
    <w:name w:val="Переменная часть"/>
    <w:basedOn w:val="afffffffffa"/>
    <w:next w:val="a2"/>
    <w:uiPriority w:val="99"/>
    <w:rsid w:val="000C2B79"/>
    <w:rPr>
      <w:rFonts w:ascii="Arial" w:hAnsi="Arial" w:cs="Arial"/>
      <w:sz w:val="20"/>
      <w:szCs w:val="20"/>
    </w:rPr>
  </w:style>
  <w:style w:type="paragraph" w:customStyle="1" w:styleId="afffffffffff6">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7">
    <w:name w:val="Подзаголовок для информации об изменениях"/>
    <w:basedOn w:val="affffffffff4"/>
    <w:next w:val="a2"/>
    <w:uiPriority w:val="99"/>
    <w:rsid w:val="000C2B79"/>
    <w:rPr>
      <w:b/>
      <w:bCs/>
      <w:sz w:val="24"/>
      <w:szCs w:val="24"/>
    </w:rPr>
  </w:style>
  <w:style w:type="paragraph" w:customStyle="1" w:styleId="afffffffffff8">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9">
    <w:name w:val="Постоянная часть"/>
    <w:basedOn w:val="afffffffffa"/>
    <w:next w:val="a2"/>
    <w:uiPriority w:val="99"/>
    <w:rsid w:val="000C2B79"/>
    <w:rPr>
      <w:rFonts w:ascii="Arial" w:hAnsi="Arial" w:cs="Arial"/>
      <w:sz w:val="22"/>
      <w:szCs w:val="22"/>
    </w:rPr>
  </w:style>
  <w:style w:type="paragraph" w:customStyle="1" w:styleId="afffffffffffa">
    <w:name w:val="Пример."/>
    <w:basedOn w:val="afffffffff5"/>
    <w:next w:val="a2"/>
    <w:uiPriority w:val="99"/>
    <w:rsid w:val="000C2B79"/>
    <w:pPr>
      <w:spacing w:before="0" w:after="0"/>
      <w:ind w:left="0" w:right="0" w:firstLine="0"/>
    </w:pPr>
    <w:rPr>
      <w:shd w:val="clear" w:color="auto" w:fill="auto"/>
    </w:rPr>
  </w:style>
  <w:style w:type="paragraph" w:customStyle="1" w:styleId="afffffffffffb">
    <w:name w:val="Примечание."/>
    <w:basedOn w:val="afffffffff5"/>
    <w:next w:val="a2"/>
    <w:uiPriority w:val="99"/>
    <w:rsid w:val="000C2B79"/>
    <w:pPr>
      <w:spacing w:before="0" w:after="0"/>
      <w:ind w:left="0" w:right="0" w:firstLine="0"/>
    </w:pPr>
    <w:rPr>
      <w:shd w:val="clear" w:color="auto" w:fill="auto"/>
    </w:rPr>
  </w:style>
  <w:style w:type="character" w:customStyle="1" w:styleId="afffffffffffc">
    <w:name w:val="Продолжение ссылки"/>
    <w:uiPriority w:val="99"/>
    <w:rsid w:val="000C2B79"/>
    <w:rPr>
      <w:b/>
      <w:bCs/>
      <w:color w:val="106BBE"/>
      <w:sz w:val="26"/>
      <w:szCs w:val="26"/>
    </w:rPr>
  </w:style>
  <w:style w:type="character" w:customStyle="1" w:styleId="afffffffffffd">
    <w:name w:val="Сравнение редакций"/>
    <w:uiPriority w:val="99"/>
    <w:rsid w:val="000C2B79"/>
    <w:rPr>
      <w:b/>
      <w:bCs/>
      <w:color w:val="26282F"/>
      <w:sz w:val="26"/>
      <w:szCs w:val="26"/>
    </w:rPr>
  </w:style>
  <w:style w:type="character" w:customStyle="1" w:styleId="afffffffffffe">
    <w:name w:val="Сравнение редакций. Добавленный фрагмент"/>
    <w:uiPriority w:val="99"/>
    <w:rsid w:val="000C2B79"/>
    <w:rPr>
      <w:color w:val="000000"/>
      <w:shd w:val="clear" w:color="auto" w:fill="C1D7FF"/>
    </w:rPr>
  </w:style>
  <w:style w:type="character" w:customStyle="1" w:styleId="affffffffffff">
    <w:name w:val="Сравнение редакций. Удаленный фрагмент"/>
    <w:uiPriority w:val="99"/>
    <w:rsid w:val="000C2B79"/>
    <w:rPr>
      <w:color w:val="000000"/>
      <w:shd w:val="clear" w:color="auto" w:fill="C4C413"/>
    </w:rPr>
  </w:style>
  <w:style w:type="paragraph" w:customStyle="1" w:styleId="affffffffffff0">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1">
    <w:name w:val="Текст в таблице"/>
    <w:basedOn w:val="affb"/>
    <w:next w:val="a2"/>
    <w:uiPriority w:val="99"/>
    <w:rsid w:val="000C2B79"/>
    <w:pPr>
      <w:ind w:firstLine="500"/>
    </w:pPr>
    <w:rPr>
      <w:rFonts w:eastAsia="Times New Roman"/>
    </w:rPr>
  </w:style>
  <w:style w:type="paragraph" w:customStyle="1" w:styleId="affffffffffff2">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3">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4">
    <w:name w:val="Утратил силу"/>
    <w:uiPriority w:val="99"/>
    <w:rsid w:val="000C2B79"/>
    <w:rPr>
      <w:b/>
      <w:bCs/>
      <w:strike/>
      <w:color w:val="666600"/>
      <w:sz w:val="26"/>
      <w:szCs w:val="26"/>
    </w:rPr>
  </w:style>
  <w:style w:type="paragraph" w:customStyle="1" w:styleId="affffffffffff5">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6">
    <w:name w:val="Центрированный (таблица)"/>
    <w:basedOn w:val="affb"/>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7">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0"/>
    <w:uiPriority w:val="59"/>
    <w:rsid w:val="000C2B7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8">
    <w:name w:val="Обычный + по ширине"/>
    <w:basedOn w:val="a2"/>
    <w:rsid w:val="000C2B79"/>
    <w:pPr>
      <w:jc w:val="both"/>
    </w:pPr>
  </w:style>
  <w:style w:type="paragraph" w:customStyle="1" w:styleId="1fff7">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9">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0"/>
    <w:uiPriority w:val="59"/>
    <w:rsid w:val="000C2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c">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8">
    <w:name w:val="Дата Знак1"/>
    <w:uiPriority w:val="99"/>
    <w:semiHidden/>
    <w:rsid w:val="000C2B79"/>
  </w:style>
  <w:style w:type="character" w:customStyle="1" w:styleId="1fff9">
    <w:name w:val="Заголовок записки Знак1"/>
    <w:uiPriority w:val="99"/>
    <w:semiHidden/>
    <w:rsid w:val="000C2B79"/>
  </w:style>
  <w:style w:type="character" w:customStyle="1" w:styleId="1fffa">
    <w:name w:val="Схема документа Знак1"/>
    <w:uiPriority w:val="99"/>
    <w:semiHidden/>
    <w:rsid w:val="000C2B79"/>
    <w:rPr>
      <w:rFonts w:ascii="Segoe UI" w:hAnsi="Segoe UI" w:cs="Segoe UI"/>
      <w:sz w:val="16"/>
      <w:szCs w:val="16"/>
    </w:rPr>
  </w:style>
  <w:style w:type="character" w:customStyle="1" w:styleId="1fffb">
    <w:name w:val="Текст Знак1"/>
    <w:uiPriority w:val="99"/>
    <w:semiHidden/>
    <w:rsid w:val="000C2B79"/>
    <w:rPr>
      <w:rFonts w:ascii="Consolas" w:hAnsi="Consolas" w:cs="Consolas"/>
      <w:sz w:val="21"/>
      <w:szCs w:val="21"/>
    </w:rPr>
  </w:style>
  <w:style w:type="paragraph" w:customStyle="1" w:styleId="affffffffffffa">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c">
    <w:name w:val="Заголовок1"/>
    <w:basedOn w:val="afffffffffa"/>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b">
    <w:name w:val="Абзац"/>
    <w:basedOn w:val="a2"/>
    <w:rsid w:val="000C2B79"/>
    <w:pPr>
      <w:widowControl w:val="0"/>
      <w:spacing w:after="120"/>
      <w:ind w:firstLine="709"/>
      <w:jc w:val="both"/>
    </w:pPr>
    <w:rPr>
      <w:sz w:val="28"/>
      <w:szCs w:val="28"/>
    </w:rPr>
  </w:style>
  <w:style w:type="character" w:customStyle="1" w:styleId="4d">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e">
    <w:name w:val="Сетка таблицы4"/>
    <w:basedOn w:val="a4"/>
    <w:next w:val="afff0"/>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0"/>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2">
    <w:name w:val="T12"/>
    <w:hidden/>
    <w:rsid w:val="00823F59"/>
    <w:rPr>
      <w:sz w:val="24"/>
    </w:rPr>
  </w:style>
  <w:style w:type="paragraph" w:customStyle="1" w:styleId="TableParagraph">
    <w:name w:val="Table Paragraph"/>
    <w:basedOn w:val="a2"/>
    <w:uiPriority w:val="1"/>
    <w:qFormat/>
    <w:rsid w:val="00684549"/>
    <w:pPr>
      <w:widowControl w:val="0"/>
      <w:autoSpaceDE w:val="0"/>
      <w:autoSpaceDN w:val="0"/>
    </w:pPr>
    <w:rPr>
      <w:sz w:val="22"/>
      <w:szCs w:val="22"/>
      <w:lang w:eastAsia="en-US"/>
    </w:rPr>
  </w:style>
  <w:style w:type="character" w:customStyle="1" w:styleId="sectiontitle">
    <w:name w:val="section__title"/>
    <w:basedOn w:val="a3"/>
    <w:rsid w:val="00EC12C1"/>
  </w:style>
  <w:style w:type="character" w:customStyle="1" w:styleId="sectioninfo">
    <w:name w:val="section__info"/>
    <w:basedOn w:val="a3"/>
    <w:rsid w:val="00EC12C1"/>
  </w:style>
  <w:style w:type="character" w:customStyle="1" w:styleId="lots-wrap-contentbodyval2">
    <w:name w:val="lots-wrap-content__body__val2"/>
    <w:rsid w:val="00E5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80961">
      <w:bodyDiv w:val="1"/>
      <w:marLeft w:val="0"/>
      <w:marRight w:val="0"/>
      <w:marTop w:val="0"/>
      <w:marBottom w:val="0"/>
      <w:divBdr>
        <w:top w:val="none" w:sz="0" w:space="0" w:color="auto"/>
        <w:left w:val="none" w:sz="0" w:space="0" w:color="auto"/>
        <w:bottom w:val="none" w:sz="0" w:space="0" w:color="auto"/>
        <w:right w:val="none" w:sz="0" w:space="0" w:color="auto"/>
      </w:divBdr>
    </w:div>
    <w:div w:id="1342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93AE4A9D67432DF9BDEC799A70B679829D587118A30B453B883FADA3614B17AA672DA0B1258675BRE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93AE4A9D67432DF9BDEC799A70B679829D587118A30B453B883FADA3614B17AA672DA0B1258675BREH" TargetMode="External"/><Relationship Id="rId34"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42" Type="http://schemas.openxmlformats.org/officeDocument/2006/relationships/hyperlink" Target="consultantplus://offline/ref=EC898246E5017C0862CEB5006519EEBF383CEDA3D6776FD59387CB9BA004388F2E9C8B108A37B65CE786EFCB6E19B065B874C217105A56R5H" TargetMode="External"/><Relationship Id="rId47" Type="http://schemas.openxmlformats.org/officeDocument/2006/relationships/hyperlink" Target="consultantplus://offline/ref=EC898246E5017C0862CEB5006519EEBF383CEDA3D6776FD59387CB9BA004388F2E9C8B108834BF5CE786EFCB6E19B065B874C217105A56R5H" TargetMode="External"/><Relationship Id="rId50" Type="http://schemas.openxmlformats.org/officeDocument/2006/relationships/hyperlink" Target="consultantplus://offline/ref=EC898246E5017C0862CEB5006519EEBF383CEDA3D6776FD59387CB9BA004388F2E9C8B108A37B55CE786EFCB6E19B065B874C217105A56R5H" TargetMode="External"/><Relationship Id="rId55" Type="http://schemas.openxmlformats.org/officeDocument/2006/relationships/hyperlink" Target="consultantplus://offline/ref=EC898246E5017C0862CEB5006519EEBF383CEDA3D6776FD59387CB9BA004388F2E9C8B108B37B457BADCFFCF274CBC7BB96CDC130E5A65BC5AR5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20"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29"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41" Type="http://schemas.openxmlformats.org/officeDocument/2006/relationships/hyperlink" Target="consultantplus://offline/ref=EC898246E5017C0862CEB5006519EEBF383CEDA3D6776FD59387CB9BA004388F2E9C8B108A37B55CE786EFCB6E19B065B874C217105A56R5H" TargetMode="External"/><Relationship Id="rId54" Type="http://schemas.openxmlformats.org/officeDocument/2006/relationships/hyperlink" Target="consultantplus://offline/ref=EC898246E5017C0862CEB5006519EEBF383CEDA3D6776FD59387CB9BA004388F3C9CD31C8B37A957B5C9A99E6151R9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24" Type="http://schemas.openxmlformats.org/officeDocument/2006/relationships/hyperlink" Target="consultantplus://offline/ref=EC898246E5017C0862CEB5006519EEBF393AE4A9D67432DF9BDEC799A70B679829D587118A30B453B883FADA3614B17AA672DA0B1258675BREH" TargetMode="External"/><Relationship Id="rId32" Type="http://schemas.openxmlformats.org/officeDocument/2006/relationships/hyperlink" Target="consultantplus://offline/ref=EC898246E5017C0862CEB5006519EEBF383CEDA3D6776FD59387CB9BA004388F3C9CD31C8B37A957B5C9A99E6151R9H" TargetMode="External"/><Relationship Id="rId37"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40" Type="http://schemas.openxmlformats.org/officeDocument/2006/relationships/hyperlink" Target="consultantplus://offline/ref=EC898246E5017C0862CEB5006519EEBF383CEDA3D6776FD59387CB9BA004388F2E9C8B108A37B65CE786EFCB6E19B065B874C217105A56R5H" TargetMode="External"/><Relationship Id="rId45" Type="http://schemas.openxmlformats.org/officeDocument/2006/relationships/hyperlink" Target="consultantplus://offline/ref=EC898246E5017C0862CEB5006519EEBF383CEDA3D6776FD59387CB9BA004388F2E9C8B108A37B75CE786EFCB6E19B065B874C217105A56R5H" TargetMode="External"/><Relationship Id="rId53" Type="http://schemas.openxmlformats.org/officeDocument/2006/relationships/hyperlink" Target="consultantplus://offline/ref=EC898246E5017C0862CEB5006519EEBF383AE5A3D07A6FD59387CB9BA004388F2E9C8B108F3FB05CE786EFCB6E19B065B874C217105A56R5H" TargetMode="External"/><Relationship Id="rId58"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5" Type="http://schemas.openxmlformats.org/officeDocument/2006/relationships/settings" Target="settings.xml"/><Relationship Id="rId15" Type="http://schemas.openxmlformats.org/officeDocument/2006/relationships/hyperlink" Target="consultantplus://offline/ref=EC898246E5017C0862CEB5006519EEBF383CEDA3D6776FD59387CB9BA004388F2E9C8B108B36B357B3DCFFCF274CBC7BB96CDC130E5A65BC5AR5H"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36"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49" Type="http://schemas.openxmlformats.org/officeDocument/2006/relationships/hyperlink" Target="consultantplus://offline/ref=EC898246E5017C0862CEB5006519EEBF383CEDA3D6776FD59387CB9BA004388F2E9C8B108A37B65CE786EFCB6E19B065B874C217105A56R5H" TargetMode="External"/><Relationship Id="rId57"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61" Type="http://schemas.openxmlformats.org/officeDocument/2006/relationships/fontTable" Target="fontTable.xml"/><Relationship Id="rId10"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19"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31"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44" Type="http://schemas.openxmlformats.org/officeDocument/2006/relationships/hyperlink" Target="consultantplus://offline/ref=EC898246E5017C0862CEB5006519EEBF383CEDA3D6776FD59387CB9BA004388F2E9C8B108834BF5CE786EFCB6E19B065B874C217105A56R5H" TargetMode="External"/><Relationship Id="rId52"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93AE4A9D67432DF9BDEC799A70B679829D587118A30B453B883FADA3614B17AA672DA0B1258675BREH" TargetMode="External"/><Relationship Id="rId27" Type="http://schemas.openxmlformats.org/officeDocument/2006/relationships/hyperlink" Target="consultantplus://offline/ref=EC898246E5017C0862CEB5006519EEBF393AE4A9D67432DF9BDEC799A70B679829D587118A30B453B883FADA3614B17AA672DA0B1258675BREH" TargetMode="External"/><Relationship Id="rId30" Type="http://schemas.openxmlformats.org/officeDocument/2006/relationships/hyperlink" Target="consultantplus://offline/ref=EC898246E5017C0862CEB5006519EEBF383CEDA3D6776FD59387CB9BA004388F3C9CD31C8B37A957B5C9A99E6151R9H" TargetMode="External"/><Relationship Id="rId35" Type="http://schemas.openxmlformats.org/officeDocument/2006/relationships/hyperlink" Target="consultantplus://offline/ref=EC898246E5017C0862CEB5006519EEBF3838ECA0D07E6FD59387CB9BA004388F2E9C8B108B36B753B6DCFFCF274CBC7BB96CDC130E5A65BC5AR5H" TargetMode="External"/><Relationship Id="rId43" Type="http://schemas.openxmlformats.org/officeDocument/2006/relationships/hyperlink" Target="consultantplus://offline/ref=EC898246E5017C0862CEB5006519EEBF383CEDA3D6776FD59387CB9BA004388F2E9C8B108A37B55CE786EFCB6E19B065B874C217105A56R5H" TargetMode="External"/><Relationship Id="rId48" Type="http://schemas.openxmlformats.org/officeDocument/2006/relationships/hyperlink" Target="consultantplus://offline/ref=EC898246E5017C0862CEB5006519EEBF383CEDA3D6776FD59387CB9BA004388F2E9C8B108A37B75CE786EFCB6E19B065B874C217105A56R5H" TargetMode="External"/><Relationship Id="rId56"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8" Type="http://schemas.openxmlformats.org/officeDocument/2006/relationships/endnotes" Target="endnotes.xml"/><Relationship Id="rId51"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3" Type="http://schemas.openxmlformats.org/officeDocument/2006/relationships/styles" Target="styles.xml"/><Relationship Id="rId12"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17" Type="http://schemas.openxmlformats.org/officeDocument/2006/relationships/hyperlink" Target="file:///D:\&#1088;&#1072;&#1073;&#1086;&#1095;&#1080;&#1081;%20&#1089;&#1090;&#1086;&#1083;\&#1071;&#1082;&#1086;&#1074;&#1083;&#1077;&#1074;\&#1047;&#1072;&#1082;&#1091;&#1087;&#1082;&#1080;\&#1057;&#1086;&#1074;&#1084;&#1077;&#1089;&#1090;&#1085;&#1099;&#1077;%20&#1090;&#1086;&#1088;&#1075;&#1080;\2021%20&#1075;&#1086;&#1076;\2022\142%20&#1092;&#1088;&#1091;&#1082;&#1090;&#1099;\&#1047;&#1072;&#1103;&#1074;&#1082;&#1072;%20&#1085;&#1072;%20&#1079;&#1072;&#1082;&#1091;&#1087;&#1082;&#1091;%202406%20&#1086;&#1090;%2002.10.2021%20&#1057;&#1091;&#1084;&#1084;&#1072;%20=%201%20427%20905.00\13.%20&#1055;&#1088;&#1086;&#1077;&#1082;&#1090;%20&#1082;&#1086;&#1085;&#1090;&#1088;&#1072;&#1082;&#1090;&#1072;%20&#1092;&#1088;&#1091;&#1082;&#1090;&#1099;.docx" TargetMode="External"/><Relationship Id="rId25" Type="http://schemas.openxmlformats.org/officeDocument/2006/relationships/hyperlink" Target="consultantplus://offline/ref=EC898246E5017C0862CEB5006519EEBF393AE4A9D67432DF9BDEC799A70B679829D587118A30B453B883FADA3614B17AA672DA0B1258675BREH" TargetMode="External"/><Relationship Id="rId33" Type="http://schemas.openxmlformats.org/officeDocument/2006/relationships/hyperlink" Target="consultantplus://offline/ref=EC898246E5017C0862CEB5006519EEBF383CEDA3D6776FD59387CB9BA004388F3C9CD31C8B37A957B5C9A99E6151R9H" TargetMode="External"/><Relationship Id="rId38" Type="http://schemas.openxmlformats.org/officeDocument/2006/relationships/hyperlink" Target="consultantplus://offline/ref=EC898246E5017C0862CEB5006519EEBF383CEDA3D6776FD59387CB9BA004388F2E9C8B148D3DE306F782A69E6207B17DA670DC1751R0H" TargetMode="External"/><Relationship Id="rId46" Type="http://schemas.openxmlformats.org/officeDocument/2006/relationships/hyperlink" Target="consultantplus://offline/ref=EC898246E5017C0862CEB5006519EEBF383CEDA3D6776FD59387CB9BA004388F2E9C8B108A37B65CE786EFCB6E19B065B874C217105A56R5H" TargetMode="External"/><Relationship Id="rId59" Type="http://schemas.openxmlformats.org/officeDocument/2006/relationships/hyperlink" Target="mailto:tender@oooruss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22EE-0403-4BB1-AA93-C1D73C24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8060</Words>
  <Characters>45944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2</cp:revision>
  <cp:lastPrinted>2021-11-29T12:26:00Z</cp:lastPrinted>
  <dcterms:created xsi:type="dcterms:W3CDTF">2022-02-07T17:03:00Z</dcterms:created>
  <dcterms:modified xsi:type="dcterms:W3CDTF">2022-02-07T17:03:00Z</dcterms:modified>
</cp:coreProperties>
</file>